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1DF2" w14:textId="77777777" w:rsidR="003E0E99" w:rsidRDefault="003E0E99" w:rsidP="003E0E99">
      <w:pPr>
        <w:pStyle w:val="Tekstpodstawowy"/>
        <w:kinsoku w:val="0"/>
        <w:overflowPunct w:val="0"/>
        <w:ind w:left="567" w:right="367"/>
        <w:rPr>
          <w:color w:val="000000"/>
          <w:sz w:val="17"/>
          <w:szCs w:val="17"/>
        </w:rPr>
      </w:pPr>
    </w:p>
    <w:p w14:paraId="19FA9D77" w14:textId="77777777" w:rsidR="003E0E99" w:rsidRDefault="003E0E99" w:rsidP="003E0E99">
      <w:pPr>
        <w:pStyle w:val="Tekstpodstawowy"/>
        <w:kinsoku w:val="0"/>
        <w:overflowPunct w:val="0"/>
        <w:spacing w:before="152" w:line="288" w:lineRule="auto"/>
        <w:ind w:left="567" w:right="1123" w:firstLine="28"/>
        <w:jc w:val="both"/>
        <w:rPr>
          <w:rFonts w:ascii="Times New Roman" w:hAnsi="Times New Roman" w:cs="Times New Roman"/>
          <w:color w:val="242424"/>
          <w:spacing w:val="-3"/>
          <w:w w:val="11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Festiwal muzyki zakazanej oraz konkurs recytatorski</w:t>
      </w:r>
    </w:p>
    <w:p w14:paraId="3E779BD2" w14:textId="77777777" w:rsidR="003E0E99" w:rsidRDefault="003E0E99" w:rsidP="003E0E99">
      <w:pPr>
        <w:pStyle w:val="Tekstpodstawowy"/>
        <w:kinsoku w:val="0"/>
        <w:overflowPunct w:val="0"/>
        <w:spacing w:before="152" w:line="288" w:lineRule="auto"/>
        <w:ind w:left="567" w:right="1123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Walkę</w:t>
      </w:r>
      <w:r>
        <w:rPr>
          <w:rFonts w:ascii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z</w:t>
      </w:r>
      <w:r>
        <w:rPr>
          <w:rFonts w:ascii="Times New Roman" w:hAnsi="Times New Roman" w:cs="Times New Roman"/>
          <w:color w:val="242424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systemem</w:t>
      </w:r>
      <w:r>
        <w:rPr>
          <w:rFonts w:ascii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komunistycznym</w:t>
      </w:r>
      <w:r>
        <w:rPr>
          <w:rFonts w:ascii="Times New Roman" w:hAnsi="Times New Roman" w:cs="Times New Roman"/>
          <w:color w:val="2424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toczono</w:t>
      </w:r>
      <w:r>
        <w:rPr>
          <w:rFonts w:ascii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za</w:t>
      </w:r>
      <w:r>
        <w:rPr>
          <w:rFonts w:ascii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pomocą</w:t>
      </w:r>
      <w:r>
        <w:rPr>
          <w:rFonts w:ascii="Times New Roman" w:hAnsi="Times New Roman" w:cs="Times New Roman"/>
          <w:color w:val="242424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różnych</w:t>
      </w:r>
      <w:r>
        <w:rPr>
          <w:rFonts w:ascii="Times New Roman" w:hAnsi="Times New Roman" w:cs="Times New Roman"/>
          <w:color w:val="242424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metod,</w:t>
      </w:r>
      <w:r>
        <w:rPr>
          <w:rFonts w:ascii="Times New Roman" w:hAnsi="Times New Roman" w:cs="Times New Roman"/>
          <w:color w:val="242424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tym</w:t>
      </w:r>
      <w:r>
        <w:rPr>
          <w:rFonts w:ascii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również</w:t>
      </w:r>
      <w:r>
        <w:rPr>
          <w:rFonts w:ascii="Times New Roman" w:hAnsi="Times New Roman" w:cs="Times New Roman"/>
          <w:color w:val="242424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na</w:t>
      </w:r>
      <w:r>
        <w:rPr>
          <w:rFonts w:ascii="Times New Roman" w:hAnsi="Times New Roman" w:cs="Times New Roman"/>
          <w:color w:val="242424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polu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kultury.</w:t>
      </w:r>
      <w:r>
        <w:rPr>
          <w:rFonts w:ascii="Times New Roman" w:hAnsi="Times New Roman" w:cs="Times New Roman"/>
          <w:color w:val="242424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Tworzone</w:t>
      </w:r>
      <w:r>
        <w:rPr>
          <w:rFonts w:ascii="Times New Roman" w:hAnsi="Times New Roman" w:cs="Times New Roman"/>
          <w:color w:val="242424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wówczas,</w:t>
      </w:r>
      <w:r>
        <w:rPr>
          <w:rFonts w:ascii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poza</w:t>
      </w:r>
      <w:r>
        <w:rPr>
          <w:rFonts w:ascii="Times New Roman" w:hAnsi="Times New Roman" w:cs="Times New Roman"/>
          <w:color w:val="242424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oficjalnym</w:t>
      </w:r>
      <w:r>
        <w:rPr>
          <w:rFonts w:ascii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nurtem</w:t>
      </w:r>
      <w:r>
        <w:rPr>
          <w:rFonts w:ascii="Times New Roman" w:hAnsi="Times New Roman" w:cs="Times New Roman"/>
          <w:color w:val="242424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pieśni i wiersze,</w:t>
      </w:r>
      <w:r>
        <w:rPr>
          <w:rFonts w:ascii="Times New Roman" w:hAnsi="Times New Roman" w:cs="Times New Roman"/>
          <w:color w:val="242424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śpiewane i recytowane   były</w:t>
      </w:r>
      <w:r>
        <w:rPr>
          <w:rFonts w:ascii="Times New Roman" w:hAnsi="Times New Roman" w:cs="Times New Roman"/>
          <w:color w:val="242424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przez</w:t>
      </w:r>
      <w:r>
        <w:rPr>
          <w:rFonts w:ascii="Times New Roman" w:hAnsi="Times New Roman" w:cs="Times New Roman"/>
          <w:color w:val="242424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środowiska</w:t>
      </w:r>
      <w:r>
        <w:rPr>
          <w:rFonts w:ascii="Times New Roman" w:hAnsi="Times New Roman" w:cs="Times New Roman"/>
          <w:color w:val="2424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skupione</w:t>
      </w:r>
      <w:r>
        <w:rPr>
          <w:rFonts w:ascii="Times New Roman" w:hAnsi="Times New Roman" w:cs="Times New Roman"/>
          <w:color w:val="242424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wokół</w:t>
      </w:r>
      <w:r>
        <w:rPr>
          <w:rFonts w:ascii="Times New Roman" w:hAnsi="Times New Roman" w:cs="Times New Roman"/>
          <w:color w:val="242424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opozycji</w:t>
      </w:r>
      <w:r>
        <w:rPr>
          <w:rFonts w:ascii="Times New Roman" w:hAnsi="Times New Roman" w:cs="Times New Roman"/>
          <w:color w:val="242424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85"/>
          <w:sz w:val="24"/>
          <w:szCs w:val="24"/>
        </w:rPr>
        <w:t>-</w:t>
      </w:r>
      <w:r>
        <w:rPr>
          <w:rFonts w:ascii="Times New Roman" w:hAnsi="Times New Roman" w:cs="Times New Roman"/>
          <w:color w:val="242424"/>
          <w:spacing w:val="8"/>
          <w:w w:val="1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opowiadały</w:t>
      </w:r>
      <w:r>
        <w:rPr>
          <w:rFonts w:ascii="Times New Roman" w:hAnsi="Times New Roman" w:cs="Times New Roman"/>
          <w:color w:val="2424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</w:t>
      </w:r>
      <w:r>
        <w:rPr>
          <w:rFonts w:ascii="Times New Roman" w:hAnsi="Times New Roman" w:cs="Times New Roman"/>
          <w:color w:val="242424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wartościach</w:t>
      </w:r>
      <w:r>
        <w:rPr>
          <w:rFonts w:ascii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uniwersalnych,</w:t>
      </w:r>
      <w:r>
        <w:rPr>
          <w:rFonts w:ascii="Times New Roman" w:hAnsi="Times New Roman" w:cs="Times New Roman"/>
          <w:color w:val="242424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</w:t>
      </w:r>
      <w:r>
        <w:rPr>
          <w:rFonts w:ascii="Times New Roman" w:hAnsi="Times New Roman" w:cs="Times New Roman"/>
          <w:color w:val="242424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pragnieniu</w:t>
      </w:r>
      <w:r>
        <w:rPr>
          <w:rFonts w:ascii="Times New Roman" w:hAnsi="Times New Roman" w:cs="Times New Roman"/>
          <w:color w:val="242424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wolności</w:t>
      </w:r>
      <w:r>
        <w:rPr>
          <w:rFonts w:ascii="Times New Roman" w:hAnsi="Times New Roman" w:cs="Times New Roman"/>
          <w:color w:val="242424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niepodległości,</w:t>
      </w:r>
      <w:r>
        <w:rPr>
          <w:rFonts w:ascii="Times New Roman" w:hAnsi="Times New Roman" w:cs="Times New Roman"/>
          <w:color w:val="242424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</w:t>
      </w:r>
      <w:r>
        <w:rPr>
          <w:rFonts w:ascii="Times New Roman" w:hAnsi="Times New Roman" w:cs="Times New Roman"/>
          <w:color w:val="2424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zakazanej</w:t>
      </w:r>
      <w:r>
        <w:rPr>
          <w:rFonts w:ascii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historii.</w:t>
      </w:r>
      <w:r>
        <w:rPr>
          <w:rFonts w:ascii="Times New Roman" w:hAnsi="Times New Roman" w:cs="Times New Roman"/>
          <w:color w:val="242424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Wzmacniały </w:t>
      </w:r>
      <w:r>
        <w:rPr>
          <w:rFonts w:ascii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ducha,</w:t>
      </w:r>
      <w:r>
        <w:rPr>
          <w:rFonts w:ascii="Times New Roman" w:hAnsi="Times New Roman" w:cs="Times New Roman"/>
          <w:color w:val="242424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integrowały</w:t>
      </w:r>
      <w:r>
        <w:rPr>
          <w:rFonts w:ascii="Times New Roman" w:hAnsi="Times New Roman" w:cs="Times New Roman"/>
          <w:color w:val="2424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wokół</w:t>
      </w:r>
      <w:r>
        <w:rPr>
          <w:rFonts w:ascii="Times New Roman" w:hAnsi="Times New Roman" w:cs="Times New Roman"/>
          <w:color w:val="242424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idei,</w:t>
      </w:r>
      <w:r>
        <w:rPr>
          <w:rFonts w:ascii="Times New Roman" w:hAnsi="Times New Roman" w:cs="Times New Roman"/>
          <w:color w:val="242424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hAnsi="Times New Roman" w:cs="Times New Roman"/>
          <w:color w:val="242424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ich</w:t>
      </w:r>
      <w:r>
        <w:rPr>
          <w:rFonts w:ascii="Times New Roman" w:hAnsi="Times New Roman" w:cs="Times New Roman"/>
          <w:color w:val="242424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1"/>
          <w:sz w:val="24"/>
          <w:szCs w:val="24"/>
        </w:rPr>
        <w:t>twórcy,</w:t>
      </w:r>
      <w:r>
        <w:rPr>
          <w:rFonts w:ascii="Times New Roman" w:hAnsi="Times New Roman" w:cs="Times New Roman"/>
          <w:color w:val="242424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tacy</w:t>
      </w:r>
      <w:r>
        <w:rPr>
          <w:rFonts w:ascii="Times New Roman" w:hAnsi="Times New Roman" w:cs="Times New Roman"/>
          <w:color w:val="242424"/>
          <w:spacing w:val="24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jak</w:t>
      </w:r>
      <w:r>
        <w:rPr>
          <w:rFonts w:ascii="Times New Roman" w:hAnsi="Times New Roman" w:cs="Times New Roman"/>
          <w:color w:val="242424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Jacek</w:t>
      </w:r>
      <w:r>
        <w:rPr>
          <w:rFonts w:ascii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Kaczmarski</w:t>
      </w:r>
      <w:r>
        <w:rPr>
          <w:rFonts w:ascii="Times New Roman" w:hAnsi="Times New Roman" w:cs="Times New Roman"/>
          <w:color w:val="242424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czy</w:t>
      </w:r>
      <w:r>
        <w:rPr>
          <w:rFonts w:ascii="Times New Roman" w:hAnsi="Times New Roman" w:cs="Times New Roman"/>
          <w:color w:val="242424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Przemysław</w:t>
      </w:r>
      <w:r>
        <w:rPr>
          <w:rFonts w:ascii="Times New Roman" w:hAnsi="Times New Roman" w:cs="Times New Roman"/>
          <w:color w:val="242424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Gintrowski</w:t>
      </w:r>
      <w:r>
        <w:rPr>
          <w:rFonts w:ascii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stali</w:t>
      </w:r>
      <w:r>
        <w:rPr>
          <w:rFonts w:ascii="Times New Roman" w:hAnsi="Times New Roman" w:cs="Times New Roman"/>
          <w:color w:val="242424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się</w:t>
      </w:r>
      <w:r>
        <w:rPr>
          <w:rFonts w:ascii="Times New Roman" w:hAnsi="Times New Roman" w:cs="Times New Roman"/>
          <w:color w:val="242424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bardami</w:t>
      </w:r>
      <w:r>
        <w:rPr>
          <w:rFonts w:ascii="Times New Roman" w:hAnsi="Times New Roman" w:cs="Times New Roman"/>
          <w:color w:val="242424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opozycji.</w:t>
      </w:r>
      <w:r>
        <w:rPr>
          <w:rFonts w:ascii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Wspólnym</w:t>
      </w:r>
      <w:r>
        <w:rPr>
          <w:rFonts w:ascii="Times New Roman" w:hAnsi="Times New Roman" w:cs="Times New Roman"/>
          <w:color w:val="2424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1"/>
          <w:sz w:val="24"/>
          <w:szCs w:val="24"/>
        </w:rPr>
        <w:t>mianownikiem</w:t>
      </w:r>
      <w:r>
        <w:rPr>
          <w:rFonts w:ascii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tej</w:t>
      </w:r>
      <w:r>
        <w:rPr>
          <w:rFonts w:ascii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twórczości</w:t>
      </w:r>
      <w:r>
        <w:rPr>
          <w:rFonts w:ascii="Times New Roman" w:hAnsi="Times New Roman" w:cs="Times New Roman"/>
          <w:color w:val="242424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jest </w:t>
      </w:r>
      <w:r>
        <w:rPr>
          <w:rFonts w:ascii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opowieść </w:t>
      </w:r>
      <w:r>
        <w:rPr>
          <w:rFonts w:ascii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o  </w:t>
      </w:r>
      <w:r>
        <w:rPr>
          <w:rFonts w:ascii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pragnieniu</w:t>
      </w:r>
      <w:r>
        <w:rPr>
          <w:rFonts w:ascii="Times New Roman" w:hAnsi="Times New Roman" w:cs="Times New Roman"/>
          <w:color w:val="2424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wolności.</w:t>
      </w:r>
    </w:p>
    <w:p w14:paraId="0DA1ACF8" w14:textId="77777777" w:rsidR="003E0E99" w:rsidRDefault="003E0E99" w:rsidP="003E0E99">
      <w:pPr>
        <w:pStyle w:val="Tekstpodstawowy"/>
        <w:kinsoku w:val="0"/>
        <w:overflowPunct w:val="0"/>
        <w:spacing w:before="11"/>
        <w:ind w:left="567"/>
        <w:rPr>
          <w:rFonts w:ascii="Times New Roman" w:hAnsi="Times New Roman" w:cs="Times New Roman"/>
          <w:sz w:val="24"/>
          <w:szCs w:val="24"/>
        </w:rPr>
      </w:pPr>
    </w:p>
    <w:p w14:paraId="0E756C3B" w14:textId="77777777" w:rsidR="003E0E99" w:rsidRDefault="003E0E99" w:rsidP="003E0E99">
      <w:pPr>
        <w:pStyle w:val="Tekstpodstawowy"/>
        <w:kinsoku w:val="0"/>
        <w:overflowPunct w:val="0"/>
        <w:spacing w:line="288" w:lineRule="auto"/>
        <w:ind w:left="567" w:right="1152" w:firstLine="1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Celem</w:t>
      </w:r>
      <w:r>
        <w:rPr>
          <w:rFonts w:ascii="Times New Roman" w:hAnsi="Times New Roman" w:cs="Times New Roman"/>
          <w:color w:val="242424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Festiwalu,</w:t>
      </w:r>
      <w:r>
        <w:rPr>
          <w:rFonts w:ascii="Times New Roman" w:hAnsi="Times New Roman" w:cs="Times New Roman"/>
          <w:color w:val="242424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który</w:t>
      </w:r>
      <w:r>
        <w:rPr>
          <w:rFonts w:ascii="Times New Roman" w:hAnsi="Times New Roman" w:cs="Times New Roman"/>
          <w:color w:val="242424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odbywać</w:t>
      </w:r>
      <w:r>
        <w:rPr>
          <w:rFonts w:ascii="Times New Roman" w:hAnsi="Times New Roman" w:cs="Times New Roman"/>
          <w:color w:val="242424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się</w:t>
      </w:r>
      <w:r>
        <w:rPr>
          <w:rFonts w:ascii="Times New Roman" w:hAnsi="Times New Roman" w:cs="Times New Roman"/>
          <w:color w:val="242424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będzie</w:t>
      </w:r>
      <w:r>
        <w:rPr>
          <w:rFonts w:ascii="Times New Roman" w:hAnsi="Times New Roman" w:cs="Times New Roman"/>
          <w:color w:val="242424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formie</w:t>
      </w:r>
      <w:r>
        <w:rPr>
          <w:rFonts w:ascii="Times New Roman" w:hAnsi="Times New Roman" w:cs="Times New Roman"/>
          <w:color w:val="242424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konkursu</w:t>
      </w:r>
      <w:r>
        <w:rPr>
          <w:rFonts w:ascii="Times New Roman" w:hAnsi="Times New Roman" w:cs="Times New Roman"/>
          <w:color w:val="242424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muzycznego i recytatorskiego,</w:t>
      </w:r>
      <w:r>
        <w:rPr>
          <w:rFonts w:ascii="Times New Roman" w:hAnsi="Times New Roman" w:cs="Times New Roman"/>
          <w:color w:val="242424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42424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przypomnienie ważnych</w:t>
      </w:r>
      <w:r>
        <w:rPr>
          <w:rFonts w:ascii="Times New Roman" w:hAnsi="Times New Roman" w:cs="Times New Roman"/>
          <w:color w:val="242424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dla</w:t>
      </w:r>
      <w:r>
        <w:rPr>
          <w:rFonts w:ascii="Times New Roman" w:hAnsi="Times New Roman" w:cs="Times New Roman"/>
          <w:color w:val="242424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histor</w:t>
      </w:r>
      <w:r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spacing w:val="6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Polski</w:t>
      </w:r>
      <w:r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utworów</w:t>
      </w:r>
      <w:r>
        <w:rPr>
          <w:rFonts w:ascii="Times New Roman" w:hAnsi="Times New Roman" w:cs="Times New Roman"/>
          <w:color w:val="242424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42424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postaci</w:t>
      </w:r>
      <w:r>
        <w:rPr>
          <w:rFonts w:ascii="Times New Roman" w:hAnsi="Times New Roman" w:cs="Times New Roman"/>
          <w:color w:val="242424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19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ch</w:t>
      </w:r>
      <w:r>
        <w:rPr>
          <w:rFonts w:ascii="Times New Roman" w:hAnsi="Times New Roman" w:cs="Times New Roman"/>
          <w:color w:val="242424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twórców.</w:t>
      </w:r>
      <w:r>
        <w:rPr>
          <w:rFonts w:ascii="Times New Roman" w:hAnsi="Times New Roman" w:cs="Times New Roman"/>
          <w:color w:val="242424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Fest</w:t>
      </w:r>
      <w:r>
        <w:rPr>
          <w:rFonts w:ascii="Times New Roman" w:hAnsi="Times New Roman" w:cs="Times New Roman"/>
          <w:color w:val="242424"/>
          <w:spacing w:val="-10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wal</w:t>
      </w:r>
      <w:r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sk</w:t>
      </w:r>
      <w:r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erowany</w:t>
      </w:r>
      <w:r>
        <w:rPr>
          <w:rFonts w:ascii="Times New Roman" w:hAnsi="Times New Roman" w:cs="Times New Roman"/>
          <w:color w:val="242424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42424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2424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młodz</w:t>
      </w:r>
      <w:r>
        <w:rPr>
          <w:rFonts w:ascii="Times New Roman" w:hAnsi="Times New Roman" w:cs="Times New Roman"/>
          <w:color w:val="242424"/>
          <w:spacing w:val="-2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eży</w:t>
      </w:r>
      <w:r>
        <w:rPr>
          <w:rFonts w:ascii="Times New Roman" w:hAnsi="Times New Roman" w:cs="Times New Roman"/>
          <w:color w:val="242424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od 10</w:t>
      </w:r>
      <w:r>
        <w:rPr>
          <w:rFonts w:ascii="Times New Roman" w:hAnsi="Times New Roman" w:cs="Times New Roman"/>
          <w:color w:val="242424"/>
          <w:spacing w:val="15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242424"/>
          <w:spacing w:val="4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25</w:t>
      </w:r>
      <w:r>
        <w:rPr>
          <w:rFonts w:ascii="Times New Roman" w:hAnsi="Times New Roman" w:cs="Times New Roman"/>
          <w:color w:val="242424"/>
          <w:spacing w:val="4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lat.</w:t>
      </w:r>
      <w:r>
        <w:rPr>
          <w:rFonts w:ascii="Times New Roman" w:hAnsi="Times New Roman" w:cs="Times New Roman"/>
          <w:color w:val="242424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242424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udziału</w:t>
      </w:r>
      <w:r>
        <w:rPr>
          <w:rFonts w:ascii="Times New Roman" w:hAnsi="Times New Roman" w:cs="Times New Roman"/>
          <w:color w:val="242424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zapraszamy</w:t>
      </w:r>
      <w:r>
        <w:rPr>
          <w:rFonts w:ascii="Times New Roman" w:hAnsi="Times New Roman" w:cs="Times New Roman"/>
          <w:color w:val="242424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zarówno</w:t>
      </w:r>
      <w:r>
        <w:rPr>
          <w:rFonts w:ascii="Times New Roman" w:hAnsi="Times New Roman" w:cs="Times New Roman"/>
          <w:color w:val="242424"/>
          <w:spacing w:val="5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amatorów</w:t>
      </w:r>
      <w:r>
        <w:rPr>
          <w:rFonts w:ascii="Times New Roman" w:hAnsi="Times New Roman" w:cs="Times New Roman"/>
          <w:color w:val="242424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tworzących</w:t>
      </w:r>
      <w:r>
        <w:rPr>
          <w:rFonts w:ascii="Times New Roman" w:hAnsi="Times New Roman" w:cs="Times New Roman"/>
          <w:color w:val="242424"/>
          <w:spacing w:val="5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zaciszu</w:t>
      </w:r>
      <w:r>
        <w:rPr>
          <w:rFonts w:ascii="Times New Roman" w:hAnsi="Times New Roman" w:cs="Times New Roman"/>
          <w:color w:val="24242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domowym</w:t>
      </w:r>
      <w:r>
        <w:rPr>
          <w:rFonts w:ascii="Times New Roman" w:hAnsi="Times New Roman" w:cs="Times New Roman"/>
          <w:color w:val="242424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jak</w:t>
      </w:r>
      <w:r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spacing w:val="10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młodych</w:t>
      </w:r>
      <w:r>
        <w:rPr>
          <w:rFonts w:ascii="Times New Roman" w:hAnsi="Times New Roman" w:cs="Times New Roman"/>
          <w:color w:val="242424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artystów</w:t>
      </w:r>
      <w:r>
        <w:rPr>
          <w:rFonts w:ascii="Times New Roman" w:hAnsi="Times New Roman" w:cs="Times New Roman"/>
          <w:color w:val="242424"/>
          <w:spacing w:val="5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skupionych</w:t>
      </w:r>
      <w:r>
        <w:rPr>
          <w:rFonts w:ascii="Times New Roman" w:hAnsi="Times New Roman" w:cs="Times New Roman"/>
          <w:color w:val="242424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wokół</w:t>
      </w:r>
      <w:r>
        <w:rPr>
          <w:rFonts w:ascii="Times New Roman" w:hAnsi="Times New Roman" w:cs="Times New Roman"/>
          <w:color w:val="242424"/>
          <w:spacing w:val="6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domów</w:t>
      </w:r>
      <w:r>
        <w:rPr>
          <w:rFonts w:ascii="Times New Roman" w:hAnsi="Times New Roman" w:cs="Times New Roman"/>
          <w:color w:val="242424"/>
          <w:spacing w:val="5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3"/>
          <w:w w:val="105"/>
          <w:sz w:val="24"/>
          <w:szCs w:val="24"/>
        </w:rPr>
        <w:t>kultury</w:t>
      </w:r>
      <w:r>
        <w:rPr>
          <w:rFonts w:ascii="Times New Roman" w:hAnsi="Times New Roman" w:cs="Times New Roman"/>
          <w:color w:val="242424"/>
          <w:spacing w:val="-2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242424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ośrodków</w:t>
      </w:r>
      <w:r>
        <w:rPr>
          <w:rFonts w:ascii="Times New Roman" w:hAnsi="Times New Roman" w:cs="Times New Roman"/>
          <w:color w:val="242424"/>
          <w:spacing w:val="5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młodzieżowych,</w:t>
      </w:r>
      <w:r>
        <w:rPr>
          <w:rFonts w:ascii="Times New Roman" w:hAnsi="Times New Roman" w:cs="Times New Roman"/>
          <w:color w:val="242424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szkół,</w:t>
      </w:r>
      <w:r>
        <w:rPr>
          <w:rFonts w:ascii="Times New Roman" w:hAnsi="Times New Roman" w:cs="Times New Roman"/>
          <w:color w:val="242424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ognisk</w:t>
      </w:r>
      <w:r>
        <w:rPr>
          <w:rFonts w:ascii="Times New Roman" w:hAnsi="Times New Roman" w:cs="Times New Roman"/>
          <w:color w:val="242424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artystycznych,</w:t>
      </w:r>
      <w:r>
        <w:rPr>
          <w:rFonts w:ascii="Times New Roman" w:hAnsi="Times New Roman" w:cs="Times New Roman"/>
          <w:color w:val="242424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harcerstwa.</w:t>
      </w:r>
      <w:r>
        <w:rPr>
          <w:rFonts w:ascii="Times New Roman" w:hAnsi="Times New Roman" w:cs="Times New Roman"/>
          <w:color w:val="242424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 konkursie muzycznym</w:t>
      </w:r>
      <w:r>
        <w:rPr>
          <w:rFonts w:ascii="Times New Roman" w:hAnsi="Times New Roman" w:cs="Times New Roman"/>
          <w:color w:val="242424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może</w:t>
      </w:r>
      <w:r>
        <w:rPr>
          <w:rFonts w:ascii="Times New Roman" w:hAnsi="Times New Roman" w:cs="Times New Roman"/>
          <w:color w:val="242424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wystąpić</w:t>
      </w:r>
      <w:r>
        <w:rPr>
          <w:rFonts w:ascii="Times New Roman" w:hAnsi="Times New Roman" w:cs="Times New Roman"/>
          <w:color w:val="242424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zarówno</w:t>
      </w:r>
      <w:r>
        <w:rPr>
          <w:rFonts w:ascii="Times New Roman" w:hAnsi="Times New Roman" w:cs="Times New Roman"/>
          <w:color w:val="242424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solista</w:t>
      </w:r>
      <w:r>
        <w:rPr>
          <w:rFonts w:ascii="Times New Roman" w:hAnsi="Times New Roman" w:cs="Times New Roman"/>
          <w:color w:val="242424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jak</w:t>
      </w:r>
      <w:r>
        <w:rPr>
          <w:rFonts w:ascii="Times New Roman" w:hAnsi="Times New Roman" w:cs="Times New Roman"/>
          <w:color w:val="242424"/>
          <w:spacing w:val="5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zespół.</w:t>
      </w:r>
      <w:r>
        <w:rPr>
          <w:rFonts w:ascii="Times New Roman" w:hAnsi="Times New Roman" w:cs="Times New Roman"/>
          <w:color w:val="242424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zgłoszeniu</w:t>
      </w:r>
      <w:r>
        <w:rPr>
          <w:rFonts w:ascii="Times New Roman" w:hAnsi="Times New Roman" w:cs="Times New Roman"/>
          <w:color w:val="242424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należy</w:t>
      </w:r>
      <w:r>
        <w:rPr>
          <w:rFonts w:ascii="Times New Roman" w:hAnsi="Times New Roman" w:cs="Times New Roman"/>
          <w:color w:val="242424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podać</w:t>
      </w:r>
      <w:r>
        <w:rPr>
          <w:rFonts w:ascii="Times New Roman" w:hAnsi="Times New Roman" w:cs="Times New Roman"/>
          <w:color w:val="242424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liczbę</w:t>
      </w:r>
      <w:r>
        <w:rPr>
          <w:rFonts w:ascii="Times New Roman" w:hAnsi="Times New Roman" w:cs="Times New Roman"/>
          <w:color w:val="242424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2"/>
          <w:w w:val="105"/>
          <w:sz w:val="24"/>
          <w:szCs w:val="24"/>
        </w:rPr>
        <w:t>uczestników</w:t>
      </w:r>
      <w:r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242424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wybrany</w:t>
      </w:r>
      <w:r>
        <w:rPr>
          <w:rFonts w:ascii="Times New Roman" w:hAnsi="Times New Roman" w:cs="Times New Roman"/>
          <w:color w:val="242424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242424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zaprezentowania</w:t>
      </w:r>
      <w:r>
        <w:rPr>
          <w:rFonts w:ascii="Times New Roman" w:hAnsi="Times New Roman" w:cs="Times New Roman"/>
          <w:color w:val="242424"/>
          <w:spacing w:val="4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utwór</w:t>
      </w:r>
      <w:r>
        <w:rPr>
          <w:rFonts w:ascii="Times New Roman" w:hAnsi="Times New Roman" w:cs="Times New Roman"/>
          <w:color w:val="242424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42424"/>
          <w:spacing w:val="20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wymagania </w:t>
      </w:r>
      <w:r>
        <w:rPr>
          <w:rFonts w:ascii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sprzętowe. </w:t>
      </w:r>
    </w:p>
    <w:p w14:paraId="49C5C782" w14:textId="77777777" w:rsidR="003E0E99" w:rsidRDefault="003E0E99" w:rsidP="003E0E99">
      <w:pPr>
        <w:pStyle w:val="Tekstpodstawowy"/>
        <w:kinsoku w:val="0"/>
        <w:overflowPunct w:val="0"/>
        <w:spacing w:line="288" w:lineRule="auto"/>
        <w:ind w:left="567" w:right="1152" w:firstLine="1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 konkursie recytatorskich prezentacje są indywidualne.</w:t>
      </w:r>
    </w:p>
    <w:p w14:paraId="4383A948" w14:textId="77777777" w:rsidR="003E0E99" w:rsidRDefault="003E0E99" w:rsidP="003E0E99">
      <w:pPr>
        <w:pStyle w:val="Tekstpodstawowy"/>
        <w:kinsoku w:val="0"/>
        <w:overflowPunct w:val="0"/>
        <w:spacing w:line="288" w:lineRule="auto"/>
        <w:ind w:left="567" w:right="1152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Festiwal skierowany jest do mieszkańców Gminy Tarczyn oraz uczniów gminnych szkół podstawowych i średnich.</w:t>
      </w:r>
    </w:p>
    <w:p w14:paraId="2D020DF1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42DDA7C6" w14:textId="77777777" w:rsidR="003E0E99" w:rsidRDefault="003E0E99" w:rsidP="003E0E99">
      <w:pPr>
        <w:pStyle w:val="Tekstpodstawowy"/>
        <w:kinsoku w:val="0"/>
        <w:overflowPunct w:val="0"/>
        <w:spacing w:before="132" w:line="239" w:lineRule="exac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Zgłoszenia</w:t>
      </w:r>
      <w:r>
        <w:rPr>
          <w:rFonts w:ascii="Times New Roman" w:hAnsi="Times New Roman" w:cs="Times New Roman"/>
          <w:i/>
          <w:iCs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uczestników</w:t>
      </w:r>
      <w:r>
        <w:rPr>
          <w:rFonts w:ascii="Times New Roman" w:hAnsi="Times New Roman" w:cs="Times New Roman"/>
          <w:i/>
          <w:iCs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color w:val="242424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color w:val="242424"/>
          <w:spacing w:val="-12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i/>
          <w:iCs/>
          <w:color w:val="24242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pacing w:val="2"/>
          <w:sz w:val="24"/>
          <w:szCs w:val="24"/>
        </w:rPr>
        <w:t>202</w:t>
      </w:r>
      <w:r>
        <w:rPr>
          <w:rFonts w:ascii="Times New Roman" w:hAnsi="Times New Roman" w:cs="Times New Roman"/>
          <w:i/>
          <w:iCs/>
          <w:color w:val="242424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color w:val="242424"/>
          <w:spacing w:val="2"/>
          <w:sz w:val="24"/>
          <w:szCs w:val="24"/>
        </w:rPr>
        <w:t>r.</w:t>
      </w:r>
    </w:p>
    <w:p w14:paraId="4C7A2CDF" w14:textId="77777777" w:rsidR="003E0E99" w:rsidRDefault="003E0E99" w:rsidP="003E0E99">
      <w:pPr>
        <w:pStyle w:val="Tekstpodstawowy"/>
        <w:kinsoku w:val="0"/>
        <w:overflowPunct w:val="0"/>
        <w:spacing w:line="285" w:lineRule="exac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Ogłoszenie</w:t>
      </w:r>
      <w:r>
        <w:rPr>
          <w:rFonts w:ascii="Times New Roman" w:hAnsi="Times New Roman" w:cs="Times New Roman"/>
          <w:i/>
          <w:iCs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listy</w:t>
      </w:r>
      <w:r>
        <w:rPr>
          <w:rFonts w:ascii="Times New Roman" w:hAnsi="Times New Roman" w:cs="Times New Roman"/>
          <w:i/>
          <w:iCs/>
          <w:color w:val="242424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wykonawców</w:t>
      </w:r>
      <w:r>
        <w:rPr>
          <w:rFonts w:ascii="Times New Roman" w:hAnsi="Times New Roman" w:cs="Times New Roman"/>
          <w:i/>
          <w:iCs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zakwalifikowanych</w:t>
      </w:r>
      <w:r>
        <w:rPr>
          <w:rFonts w:ascii="Times New Roman" w:hAnsi="Times New Roman" w:cs="Times New Roman"/>
          <w:i/>
          <w:iCs/>
          <w:color w:val="242424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II</w:t>
      </w:r>
      <w:r>
        <w:rPr>
          <w:rFonts w:ascii="Times New Roman" w:hAnsi="Times New Roman" w:cs="Times New Roman"/>
          <w:i/>
          <w:iCs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 xml:space="preserve">etapu </w:t>
      </w:r>
      <w:r>
        <w:rPr>
          <w:rFonts w:ascii="Times New Roman" w:hAnsi="Times New Roman" w:cs="Times New Roman"/>
          <w:i/>
          <w:iCs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- 10</w:t>
      </w:r>
      <w:r>
        <w:rPr>
          <w:rFonts w:ascii="Times New Roman" w:hAnsi="Times New Roman" w:cs="Times New Roman"/>
          <w:i/>
          <w:iCs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grudnia</w:t>
      </w:r>
      <w:r>
        <w:rPr>
          <w:rFonts w:ascii="Times New Roman" w:hAnsi="Times New Roman" w:cs="Times New Roman"/>
          <w:i/>
          <w:iCs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pacing w:val="3"/>
          <w:sz w:val="24"/>
          <w:szCs w:val="24"/>
        </w:rPr>
        <w:t>202</w:t>
      </w:r>
      <w:r>
        <w:rPr>
          <w:rFonts w:ascii="Times New Roman" w:hAnsi="Times New Roman" w:cs="Times New Roman"/>
          <w:i/>
          <w:iCs/>
          <w:color w:val="242424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color w:val="242424"/>
          <w:spacing w:val="4"/>
          <w:sz w:val="24"/>
          <w:szCs w:val="24"/>
        </w:rPr>
        <w:t>r.</w:t>
      </w:r>
    </w:p>
    <w:p w14:paraId="06184DF8" w14:textId="77777777" w:rsidR="003E0E99" w:rsidRDefault="003E0E99" w:rsidP="003E0E99">
      <w:pPr>
        <w:pStyle w:val="Tekstpodstawowy"/>
        <w:kinsoku w:val="0"/>
        <w:overflowPunct w:val="0"/>
        <w:spacing w:before="37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42424"/>
          <w:spacing w:val="-3"/>
          <w:sz w:val="24"/>
          <w:szCs w:val="24"/>
        </w:rPr>
        <w:t>Prze</w:t>
      </w:r>
      <w:r>
        <w:rPr>
          <w:rFonts w:ascii="Times New Roman" w:hAnsi="Times New Roman" w:cs="Times New Roman"/>
          <w:i/>
          <w:iCs/>
          <w:color w:val="242424"/>
          <w:spacing w:val="-2"/>
          <w:sz w:val="24"/>
          <w:szCs w:val="24"/>
        </w:rPr>
        <w:t>słuchania</w:t>
      </w:r>
      <w:r>
        <w:rPr>
          <w:rFonts w:ascii="Times New Roman" w:hAnsi="Times New Roman" w:cs="Times New Roman"/>
          <w:i/>
          <w:iCs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finałowe</w:t>
      </w:r>
      <w:r>
        <w:rPr>
          <w:rFonts w:ascii="Times New Roman" w:hAnsi="Times New Roman" w:cs="Times New Roman"/>
          <w:i/>
          <w:iCs/>
          <w:color w:val="242424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odbędą</w:t>
      </w:r>
      <w:r>
        <w:rPr>
          <w:rFonts w:ascii="Times New Roman" w:hAnsi="Times New Roman" w:cs="Times New Roman"/>
          <w:i/>
          <w:iCs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się</w:t>
      </w:r>
      <w:r>
        <w:rPr>
          <w:rFonts w:ascii="Times New Roman" w:hAnsi="Times New Roman" w:cs="Times New Roman"/>
          <w:i/>
          <w:iCs/>
          <w:color w:val="242424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12 grudnia</w:t>
      </w:r>
      <w:r>
        <w:rPr>
          <w:rFonts w:ascii="Times New Roman" w:hAnsi="Times New Roman" w:cs="Times New Roman"/>
          <w:i/>
          <w:iCs/>
          <w:color w:val="242424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pacing w:val="-5"/>
          <w:sz w:val="24"/>
          <w:szCs w:val="24"/>
        </w:rPr>
        <w:t>2021</w:t>
      </w:r>
      <w:r>
        <w:rPr>
          <w:rFonts w:ascii="Times New Roman" w:hAnsi="Times New Roman" w:cs="Times New Roman"/>
          <w:i/>
          <w:iCs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r.</w:t>
      </w:r>
    </w:p>
    <w:p w14:paraId="6D73C63C" w14:textId="77777777" w:rsidR="003E0E99" w:rsidRDefault="003E0E99" w:rsidP="003E0E99">
      <w:pPr>
        <w:pStyle w:val="Tekstpodstawowy"/>
        <w:kinsoku w:val="0"/>
        <w:overflowPunct w:val="0"/>
        <w:spacing w:before="10" w:line="268" w:lineRule="auto"/>
        <w:ind w:left="567" w:right="6224"/>
        <w:rPr>
          <w:rFonts w:ascii="Times New Roman" w:hAnsi="Times New Roman" w:cs="Times New Roman"/>
          <w:i/>
          <w:iCs/>
          <w:color w:val="242424"/>
          <w:spacing w:val="48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Miejsce</w:t>
      </w:r>
      <w:r>
        <w:rPr>
          <w:rFonts w:ascii="Times New Roman" w:hAnsi="Times New Roman" w:cs="Times New Roman"/>
          <w:i/>
          <w:iCs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</w:rPr>
        <w:t>Festiwalu:</w:t>
      </w:r>
      <w:r>
        <w:rPr>
          <w:rFonts w:ascii="Times New Roman" w:hAnsi="Times New Roman" w:cs="Times New Roman"/>
          <w:i/>
          <w:iCs/>
          <w:color w:val="242424"/>
          <w:spacing w:val="48"/>
          <w:sz w:val="24"/>
          <w:szCs w:val="24"/>
        </w:rPr>
        <w:t xml:space="preserve"> </w:t>
      </w:r>
    </w:p>
    <w:p w14:paraId="0D88CCE8" w14:textId="77777777" w:rsidR="003E0E99" w:rsidRDefault="003E0E99" w:rsidP="003E0E99">
      <w:pPr>
        <w:pStyle w:val="Bezodstpw"/>
        <w:ind w:left="567"/>
        <w:rPr>
          <w:i/>
          <w:iCs/>
          <w:color w:val="000000"/>
        </w:rPr>
      </w:pPr>
      <w:r>
        <w:rPr>
          <w:i/>
          <w:iCs/>
        </w:rPr>
        <w:t xml:space="preserve">Gminny Ośrodek Kultury, ul. J. Stępkowskiego 17, 05-555 Tarczyn </w:t>
      </w:r>
    </w:p>
    <w:p w14:paraId="5429A357" w14:textId="77777777" w:rsidR="003E0E99" w:rsidRDefault="003E0E99" w:rsidP="003E0E99">
      <w:pPr>
        <w:pStyle w:val="Tekstpodstawowy"/>
        <w:kinsoku w:val="0"/>
        <w:overflowPunct w:val="0"/>
        <w:spacing w:before="11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5C6C303F" w14:textId="77777777" w:rsidR="003E0E99" w:rsidRDefault="003E0E99" w:rsidP="003E0E99">
      <w:pPr>
        <w:pStyle w:val="Tekstpodstawowy"/>
        <w:kinsoku w:val="0"/>
        <w:overflowPunct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w w:val="95"/>
          <w:sz w:val="24"/>
          <w:szCs w:val="24"/>
        </w:rPr>
        <w:t>KONTAKT:</w:t>
      </w:r>
    </w:p>
    <w:p w14:paraId="3D83D374" w14:textId="77777777" w:rsidR="003E0E99" w:rsidRDefault="003E0E99" w:rsidP="003E0E99">
      <w:pPr>
        <w:pStyle w:val="Tekstpodstawowy"/>
        <w:kinsoku w:val="0"/>
        <w:overflowPunct w:val="0"/>
        <w:spacing w:before="41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Alfred Kohn</w:t>
      </w:r>
    </w:p>
    <w:p w14:paraId="0553D892" w14:textId="77777777" w:rsidR="003E0E99" w:rsidRDefault="003E0E99" w:rsidP="003E0E99">
      <w:pPr>
        <w:pStyle w:val="Nagwek2"/>
        <w:kinsoku w:val="0"/>
        <w:overflowPunct w:val="0"/>
        <w:ind w:left="567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42424"/>
          <w:w w:val="110"/>
          <w:sz w:val="24"/>
          <w:szCs w:val="24"/>
        </w:rPr>
        <w:t>606 281 734</w:t>
      </w:r>
    </w:p>
    <w:p w14:paraId="7CA7FAD4" w14:textId="77777777" w:rsidR="003E0E99" w:rsidRDefault="003E0E99" w:rsidP="003E0E99">
      <w:pPr>
        <w:pStyle w:val="Tekstpodstawowy"/>
        <w:kinsoku w:val="0"/>
        <w:overflowPunct w:val="0"/>
        <w:spacing w:before="29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tarpol4@wp.pl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gok@tarczyn.pl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E9425" w14:textId="77777777" w:rsidR="003E0E99" w:rsidRDefault="003E0E99" w:rsidP="003E0E99">
      <w:pPr>
        <w:pStyle w:val="Tekstpodstawowy"/>
        <w:kinsoku w:val="0"/>
        <w:overflowPunct w:val="0"/>
        <w:spacing w:before="1"/>
        <w:ind w:left="567"/>
        <w:rPr>
          <w:rFonts w:ascii="Times New Roman" w:hAnsi="Times New Roman" w:cs="Times New Roman"/>
          <w:sz w:val="24"/>
          <w:szCs w:val="24"/>
        </w:rPr>
      </w:pPr>
    </w:p>
    <w:p w14:paraId="08963679" w14:textId="77777777" w:rsidR="003E0E99" w:rsidRDefault="003E0E99" w:rsidP="003E0E99">
      <w:pPr>
        <w:pStyle w:val="Tekstpodstawowy"/>
        <w:kinsoku w:val="0"/>
        <w:overflowPunct w:val="0"/>
        <w:spacing w:before="4"/>
        <w:ind w:left="567"/>
        <w:rPr>
          <w:rFonts w:ascii="Times New Roman" w:hAnsi="Times New Roman" w:cs="Times New Roman"/>
          <w:sz w:val="24"/>
          <w:szCs w:val="24"/>
        </w:rPr>
      </w:pPr>
    </w:p>
    <w:p w14:paraId="05B46A12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7555EB29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7C2B6DB1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291C0B6D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33EF0C45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74B68B54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1A0C14AC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5C81C766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79CB87BE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10236F40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3A6F9B07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669B3EE5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6CC8D1D9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6F2758EE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538BA044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2E9029A5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6B9A69B8" w14:textId="77777777" w:rsidR="003E0E99" w:rsidRDefault="003E0E99" w:rsidP="003E0E99">
      <w:pPr>
        <w:pStyle w:val="Tekstpodstawowy"/>
        <w:kinsoku w:val="0"/>
        <w:overflowPunct w:val="0"/>
        <w:ind w:left="567" w:right="3466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1DD69C53" w14:textId="77777777" w:rsidR="003E0E99" w:rsidRDefault="003E0E99" w:rsidP="003E0E99">
      <w:pPr>
        <w:pStyle w:val="Tekstpodstawowy"/>
        <w:kinsoku w:val="0"/>
        <w:overflowPunct w:val="0"/>
        <w:ind w:left="567" w:right="9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lastRenderedPageBreak/>
        <w:t>REGULAMIN</w:t>
      </w:r>
    </w:p>
    <w:p w14:paraId="4D37E5F5" w14:textId="77777777" w:rsidR="003E0E99" w:rsidRDefault="003E0E99" w:rsidP="003E0E99">
      <w:pPr>
        <w:pStyle w:val="Bezodstpw"/>
        <w:ind w:right="1369"/>
        <w:jc w:val="center"/>
        <w:rPr>
          <w:bCs/>
        </w:rPr>
      </w:pPr>
      <w:r>
        <w:rPr>
          <w:rFonts w:eastAsiaTheme="minorHAnsi"/>
          <w:lang w:eastAsia="en-US"/>
        </w:rPr>
        <w:t>Festiwalu muzyki zakazanej oraz konkursu recytatorskiego</w:t>
      </w:r>
    </w:p>
    <w:p w14:paraId="747DBE9E" w14:textId="77777777" w:rsidR="003E0E99" w:rsidRDefault="003E0E99" w:rsidP="003E0E99">
      <w:pPr>
        <w:pStyle w:val="Bezodstpw"/>
        <w:ind w:right="1369"/>
        <w:jc w:val="center"/>
        <w:rPr>
          <w:color w:val="242424"/>
          <w:w w:val="110"/>
        </w:rPr>
      </w:pPr>
    </w:p>
    <w:p w14:paraId="1706B2B4" w14:textId="77777777" w:rsidR="003E0E99" w:rsidRDefault="003E0E99" w:rsidP="003E0E99">
      <w:pPr>
        <w:pStyle w:val="Tekstpodstawowy"/>
        <w:kinsoku w:val="0"/>
        <w:overflowPunct w:val="0"/>
        <w:ind w:left="567" w:right="3450"/>
        <w:jc w:val="center"/>
        <w:rPr>
          <w:rFonts w:ascii="Times New Roman" w:hAnsi="Times New Roman" w:cs="Times New Roman"/>
          <w:color w:val="242424"/>
          <w:w w:val="110"/>
          <w:sz w:val="24"/>
          <w:szCs w:val="24"/>
        </w:rPr>
      </w:pPr>
    </w:p>
    <w:p w14:paraId="77026E3E" w14:textId="77777777" w:rsidR="003E0E99" w:rsidRDefault="003E0E99" w:rsidP="003E0E99">
      <w:pPr>
        <w:pStyle w:val="Tekstpodstawowy"/>
        <w:kinsoku w:val="0"/>
        <w:overflowPunct w:val="0"/>
        <w:ind w:left="567" w:right="94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42424"/>
          <w:w w:val="11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242424"/>
          <w:spacing w:val="-4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42424"/>
          <w:spacing w:val="-50"/>
          <w:w w:val="11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242424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42424"/>
          <w:spacing w:val="-5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42424"/>
          <w:w w:val="110"/>
          <w:sz w:val="24"/>
          <w:szCs w:val="24"/>
        </w:rPr>
        <w:t>Postanow</w:t>
      </w:r>
      <w:r>
        <w:rPr>
          <w:rFonts w:ascii="Times New Roman" w:hAnsi="Times New Roman" w:cs="Times New Roman"/>
          <w:bCs/>
          <w:color w:val="242424"/>
          <w:spacing w:val="5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242424"/>
          <w:w w:val="110"/>
          <w:sz w:val="24"/>
          <w:szCs w:val="24"/>
        </w:rPr>
        <w:t>en</w:t>
      </w:r>
      <w:r>
        <w:rPr>
          <w:rFonts w:ascii="Times New Roman" w:hAnsi="Times New Roman" w:cs="Times New Roman"/>
          <w:bCs/>
          <w:color w:val="242424"/>
          <w:spacing w:val="-6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242424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242424"/>
          <w:spacing w:val="-41"/>
          <w:w w:val="11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242424"/>
          <w:w w:val="110"/>
          <w:sz w:val="24"/>
          <w:szCs w:val="24"/>
        </w:rPr>
        <w:t>ogó</w:t>
      </w:r>
      <w:r>
        <w:rPr>
          <w:rFonts w:ascii="Times New Roman" w:hAnsi="Times New Roman" w:cs="Times New Roman"/>
          <w:bCs/>
          <w:color w:val="242424"/>
          <w:spacing w:val="9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242424"/>
          <w:w w:val="110"/>
          <w:sz w:val="24"/>
          <w:szCs w:val="24"/>
        </w:rPr>
        <w:t>ne</w:t>
      </w:r>
    </w:p>
    <w:p w14:paraId="334C2BF9" w14:textId="77777777" w:rsidR="003E0E99" w:rsidRDefault="003E0E99" w:rsidP="003E0E99">
      <w:pPr>
        <w:pStyle w:val="Tekstpodstawowy"/>
        <w:tabs>
          <w:tab w:val="left" w:pos="808"/>
        </w:tabs>
        <w:kinsoku w:val="0"/>
        <w:overflowPunct w:val="0"/>
        <w:spacing w:before="40" w:line="268" w:lineRule="auto"/>
        <w:ind w:left="567" w:righ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1. Organizatorem</w:t>
      </w:r>
      <w:r>
        <w:rPr>
          <w:rFonts w:ascii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2"/>
          <w:sz w:val="24"/>
          <w:szCs w:val="24"/>
        </w:rPr>
        <w:t>Festi</w:t>
      </w:r>
      <w:r>
        <w:rPr>
          <w:rFonts w:ascii="Times New Roman" w:hAnsi="Times New Roman" w:cs="Times New Roman"/>
          <w:color w:val="242424"/>
          <w:spacing w:val="-1"/>
          <w:sz w:val="24"/>
          <w:szCs w:val="24"/>
        </w:rPr>
        <w:t>walu</w:t>
      </w:r>
      <w:r>
        <w:rPr>
          <w:rFonts w:ascii="Times New Roman" w:hAnsi="Times New Roman" w:cs="Times New Roman"/>
          <w:color w:val="242424"/>
          <w:spacing w:val="49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muzyki zakazanej oraz konkursu recytatorskiego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(dalej</w:t>
      </w:r>
      <w:r>
        <w:rPr>
          <w:rFonts w:ascii="Times New Roman" w:hAnsi="Times New Roman" w:cs="Times New Roman"/>
          <w:color w:val="242424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skrócie</w:t>
      </w:r>
      <w:r>
        <w:rPr>
          <w:rFonts w:ascii="Times New Roman" w:hAnsi="Times New Roman" w:cs="Times New Roman"/>
          <w:color w:val="242424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zwanym</w:t>
      </w:r>
      <w:r>
        <w:rPr>
          <w:rFonts w:ascii="Times New Roman" w:hAnsi="Times New Roman" w:cs="Times New Roman"/>
          <w:color w:val="242424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„Festiwalem")</w:t>
      </w:r>
      <w:r>
        <w:rPr>
          <w:rFonts w:ascii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jest Gminny Ośrodek Kultury w Tarczynie, ul. J. Stępkowskiego 17, 05-555 Tarczyn.</w:t>
      </w:r>
    </w:p>
    <w:p w14:paraId="0C3FB538" w14:textId="77777777" w:rsidR="003E0E99" w:rsidRDefault="003E0E99" w:rsidP="003E0E99">
      <w:pPr>
        <w:pStyle w:val="Tekstpodstawowy"/>
        <w:tabs>
          <w:tab w:val="left" w:pos="817"/>
        </w:tabs>
        <w:kinsoku w:val="0"/>
        <w:overflowPunct w:val="0"/>
        <w:spacing w:before="62"/>
        <w:ind w:left="567" w:right="8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2. Festiwal</w:t>
      </w:r>
      <w:r>
        <w:rPr>
          <w:rFonts w:ascii="Times New Roman" w:hAnsi="Times New Roman" w:cs="Times New Roman"/>
          <w:color w:val="242424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odbędzie</w:t>
      </w:r>
      <w:r>
        <w:rPr>
          <w:rFonts w:ascii="Times New Roman" w:hAnsi="Times New Roman" w:cs="Times New Roman"/>
          <w:color w:val="242424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się</w:t>
      </w:r>
      <w:r>
        <w:rPr>
          <w:rFonts w:ascii="Times New Roman" w:hAnsi="Times New Roman" w:cs="Times New Roman"/>
          <w:color w:val="242424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Gminnym Ośrodku Kultury w Tarczynie ,</w:t>
      </w:r>
      <w:r>
        <w:rPr>
          <w:rFonts w:ascii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na</w:t>
      </w:r>
      <w:r>
        <w:rPr>
          <w:rFonts w:ascii="Times New Roman" w:hAnsi="Times New Roman" w:cs="Times New Roman"/>
          <w:color w:val="242424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scenie</w:t>
      </w:r>
      <w:r>
        <w:rPr>
          <w:rFonts w:ascii="Times New Roman" w:hAnsi="Times New Roman" w:cs="Times New Roman"/>
          <w:color w:val="242424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widowiskowo-koncertowej im. M. Fogga.</w:t>
      </w:r>
    </w:p>
    <w:p w14:paraId="0317DCF2" w14:textId="77777777" w:rsidR="003E0E99" w:rsidRDefault="003E0E99" w:rsidP="003E0E99">
      <w:pPr>
        <w:pStyle w:val="Tekstpodstawowy"/>
        <w:tabs>
          <w:tab w:val="left" w:pos="812"/>
        </w:tabs>
        <w:kinsoku w:val="0"/>
        <w:overflowPunct w:val="0"/>
        <w:spacing w:before="113" w:line="288" w:lineRule="auto"/>
        <w:ind w:left="567" w:righ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3. Przewidywany</w:t>
      </w:r>
      <w:r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termin</w:t>
      </w:r>
      <w:r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przesłuchania</w:t>
      </w:r>
      <w:r>
        <w:rPr>
          <w:rFonts w:ascii="Times New Roman" w:hAnsi="Times New Roman" w:cs="Times New Roman"/>
          <w:color w:val="242424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finałowego</w:t>
      </w:r>
      <w:r>
        <w:rPr>
          <w:rFonts w:ascii="Times New Roman" w:hAnsi="Times New Roman" w:cs="Times New Roman"/>
          <w:color w:val="242424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color w:val="242424"/>
          <w:spacing w:val="3"/>
          <w:w w:val="105"/>
          <w:sz w:val="24"/>
          <w:szCs w:val="24"/>
        </w:rPr>
        <w:t xml:space="preserve"> 12 grudnia</w:t>
      </w:r>
      <w:r>
        <w:rPr>
          <w:rFonts w:ascii="Times New Roman" w:hAnsi="Times New Roman" w:cs="Times New Roman"/>
          <w:color w:val="242424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2021</w:t>
      </w:r>
      <w:r>
        <w:rPr>
          <w:rFonts w:ascii="Times New Roman" w:hAnsi="Times New Roman" w:cs="Times New Roman"/>
          <w:color w:val="242424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8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242424"/>
          <w:spacing w:val="-7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242424"/>
          <w:spacing w:val="-25"/>
          <w:w w:val="105"/>
          <w:sz w:val="24"/>
          <w:szCs w:val="24"/>
        </w:rPr>
        <w:t xml:space="preserve"> </w:t>
      </w:r>
    </w:p>
    <w:p w14:paraId="4583DAD9" w14:textId="26150DEB" w:rsidR="003E0E99" w:rsidRDefault="003E0E99" w:rsidP="003E0E99">
      <w:pPr>
        <w:pStyle w:val="Tekstpodstawowy"/>
        <w:tabs>
          <w:tab w:val="left" w:pos="812"/>
        </w:tabs>
        <w:kinsoku w:val="0"/>
        <w:overflowPunct w:val="0"/>
        <w:spacing w:before="59" w:line="276" w:lineRule="auto"/>
        <w:ind w:left="567" w:righ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4. Festiwal</w:t>
      </w:r>
      <w:r>
        <w:rPr>
          <w:rFonts w:ascii="Times New Roman" w:hAnsi="Times New Roman" w:cs="Times New Roman"/>
          <w:color w:val="242424"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ma</w:t>
      </w:r>
      <w:r>
        <w:rPr>
          <w:rFonts w:ascii="Times New Roman" w:hAnsi="Times New Roman" w:cs="Times New Roman"/>
          <w:color w:val="242424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charakter</w:t>
      </w:r>
      <w:r>
        <w:rPr>
          <w:rFonts w:ascii="Times New Roman" w:hAnsi="Times New Roman" w:cs="Times New Roman"/>
          <w:color w:val="242424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Gminny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 xml:space="preserve"> jest</w:t>
      </w:r>
      <w:r>
        <w:rPr>
          <w:rFonts w:ascii="Times New Roman" w:hAnsi="Times New Roman" w:cs="Times New Roman"/>
          <w:color w:val="242424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skierowany</w:t>
      </w:r>
      <w:r>
        <w:rPr>
          <w:rFonts w:ascii="Times New Roman" w:hAnsi="Times New Roman" w:cs="Times New Roman"/>
          <w:color w:val="242424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242424"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osób</w:t>
      </w:r>
      <w:r>
        <w:rPr>
          <w:rFonts w:ascii="Times New Roman" w:hAnsi="Times New Roman" w:cs="Times New Roman"/>
          <w:color w:val="242424"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w</w:t>
      </w:r>
      <w:r>
        <w:rPr>
          <w:rFonts w:ascii="Times New Roman" w:hAnsi="Times New Roman" w:cs="Times New Roman"/>
          <w:color w:val="242424"/>
          <w:spacing w:val="3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eku</w:t>
      </w:r>
      <w:r>
        <w:rPr>
          <w:rFonts w:ascii="Times New Roman" w:hAnsi="Times New Roman" w:cs="Times New Roman"/>
          <w:color w:val="242424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od 10</w:t>
      </w:r>
      <w:r>
        <w:rPr>
          <w:rFonts w:ascii="Times New Roman" w:hAnsi="Times New Roman" w:cs="Times New Roman"/>
          <w:color w:val="242424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242424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25</w:t>
      </w:r>
      <w:r>
        <w:rPr>
          <w:rFonts w:ascii="Times New Roman" w:hAnsi="Times New Roman" w:cs="Times New Roman"/>
          <w:color w:val="242424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10"/>
          <w:sz w:val="24"/>
          <w:szCs w:val="24"/>
        </w:rPr>
        <w:t>lat,</w:t>
      </w:r>
      <w:r>
        <w:rPr>
          <w:rFonts w:ascii="Times New Roman" w:hAnsi="Times New Roman" w:cs="Times New Roman"/>
          <w:color w:val="242424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będących</w:t>
      </w:r>
      <w:r>
        <w:rPr>
          <w:rFonts w:ascii="Times New Roman" w:hAnsi="Times New Roman" w:cs="Times New Roman"/>
          <w:color w:val="242424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zarówno</w:t>
      </w:r>
      <w:r>
        <w:rPr>
          <w:rFonts w:ascii="Times New Roman" w:hAnsi="Times New Roman" w:cs="Times New Roman"/>
          <w:color w:val="242424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1"/>
          <w:w w:val="105"/>
          <w:sz w:val="24"/>
          <w:szCs w:val="24"/>
        </w:rPr>
        <w:t>amatorami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242424"/>
          <w:spacing w:val="-43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jak</w:t>
      </w:r>
      <w:r>
        <w:rPr>
          <w:rFonts w:ascii="Times New Roman" w:hAnsi="Times New Roman" w:cs="Times New Roman"/>
          <w:color w:val="242424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też</w:t>
      </w:r>
      <w:r>
        <w:rPr>
          <w:rFonts w:ascii="Times New Roman" w:hAnsi="Times New Roman" w:cs="Times New Roman"/>
          <w:color w:val="242424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młodymi artystami</w:t>
      </w:r>
      <w:r>
        <w:rPr>
          <w:rFonts w:ascii="Times New Roman" w:hAnsi="Times New Roman" w:cs="Times New Roman"/>
          <w:color w:val="242424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skupionymi</w:t>
      </w:r>
      <w:r>
        <w:rPr>
          <w:rFonts w:ascii="Times New Roman" w:hAnsi="Times New Roman" w:cs="Times New Roman"/>
          <w:color w:val="242424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wokół</w:t>
      </w:r>
      <w:r>
        <w:rPr>
          <w:rFonts w:ascii="Times New Roman" w:hAnsi="Times New Roman" w:cs="Times New Roman"/>
          <w:color w:val="242424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w w:val="105"/>
          <w:sz w:val="24"/>
          <w:szCs w:val="24"/>
        </w:rPr>
        <w:t>domów</w:t>
      </w:r>
      <w:r>
        <w:rPr>
          <w:rFonts w:ascii="Times New Roman" w:hAnsi="Times New Roman" w:cs="Times New Roman"/>
          <w:color w:val="242424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pacing w:val="-2"/>
          <w:w w:val="105"/>
          <w:sz w:val="24"/>
          <w:szCs w:val="24"/>
        </w:rPr>
        <w:t>kultury</w:t>
      </w:r>
      <w:r>
        <w:rPr>
          <w:rFonts w:ascii="Times New Roman" w:hAnsi="Times New Roman" w:cs="Times New Roman"/>
          <w:color w:val="242424"/>
          <w:spacing w:val="-1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ośrodków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młodzieżowych,</w:t>
      </w:r>
      <w:r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szkół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muzycznych,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ognisk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artystycznych,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harcerstwa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innych</w:t>
      </w:r>
      <w:r>
        <w:rPr>
          <w:rFonts w:ascii="Times New Roman" w:hAnsi="Times New Roman" w:cs="Times New Roman"/>
          <w:color w:val="232323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organizacji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37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instytucji.</w:t>
      </w:r>
    </w:p>
    <w:p w14:paraId="6E6F93BE" w14:textId="77777777" w:rsidR="003E0E99" w:rsidRDefault="003E0E99" w:rsidP="003E0E99">
      <w:pPr>
        <w:pStyle w:val="Tekstpodstawowy"/>
        <w:tabs>
          <w:tab w:val="left" w:pos="574"/>
        </w:tabs>
        <w:kinsoku w:val="0"/>
        <w:overflowPunct w:val="0"/>
        <w:spacing w:before="82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1.Celem</w:t>
      </w:r>
      <w:r>
        <w:rPr>
          <w:rFonts w:ascii="Times New Roman" w:hAnsi="Times New Roman" w:cs="Times New Roman"/>
          <w:color w:val="232323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</w:t>
      </w:r>
      <w:r>
        <w:rPr>
          <w:rFonts w:ascii="Times New Roman" w:hAnsi="Times New Roman" w:cs="Times New Roman"/>
          <w:color w:val="232323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jest:</w:t>
      </w:r>
    </w:p>
    <w:p w14:paraId="4983D9DB" w14:textId="77777777" w:rsidR="003E0E99" w:rsidRDefault="003E0E99" w:rsidP="003E0E99">
      <w:pPr>
        <w:pStyle w:val="Tekstpodstawowy"/>
        <w:tabs>
          <w:tab w:val="left" w:pos="1275"/>
        </w:tabs>
        <w:kinsoku w:val="0"/>
        <w:overflowPunct w:val="0"/>
        <w:spacing w:before="118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- edukacja</w:t>
      </w:r>
      <w:r>
        <w:rPr>
          <w:rFonts w:ascii="Times New Roman" w:hAnsi="Times New Roman" w:cs="Times New Roman"/>
          <w:color w:val="232323"/>
          <w:spacing w:val="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historyczna</w:t>
      </w:r>
      <w:r>
        <w:rPr>
          <w:rFonts w:ascii="Times New Roman" w:hAnsi="Times New Roman" w:cs="Times New Roman"/>
          <w:color w:val="232323"/>
          <w:spacing w:val="2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poprzez</w:t>
      </w:r>
      <w:r>
        <w:rPr>
          <w:rFonts w:ascii="Times New Roman" w:hAnsi="Times New Roman" w:cs="Times New Roman"/>
          <w:color w:val="232323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sztukę</w:t>
      </w:r>
      <w:r>
        <w:rPr>
          <w:rFonts w:ascii="Times New Roman" w:hAnsi="Times New Roman" w:cs="Times New Roman"/>
          <w:color w:val="232323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muzyczną i recytatorską,</w:t>
      </w:r>
    </w:p>
    <w:p w14:paraId="62498DE2" w14:textId="77777777" w:rsidR="003E0E99" w:rsidRDefault="003E0E99" w:rsidP="003E0E99">
      <w:pPr>
        <w:pStyle w:val="Tekstpodstawowy"/>
        <w:tabs>
          <w:tab w:val="left" w:pos="1280"/>
        </w:tabs>
        <w:kinsoku w:val="0"/>
        <w:overflowPunct w:val="0"/>
        <w:spacing w:before="51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- kształtowanie</w:t>
      </w:r>
      <w:r>
        <w:rPr>
          <w:rFonts w:ascii="Times New Roman" w:hAnsi="Times New Roman" w:cs="Times New Roman"/>
          <w:color w:val="232323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postaw</w:t>
      </w:r>
      <w:r>
        <w:rPr>
          <w:rFonts w:ascii="Times New Roman" w:hAnsi="Times New Roman" w:cs="Times New Roman"/>
          <w:color w:val="232323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patriotycznych,</w:t>
      </w:r>
    </w:p>
    <w:p w14:paraId="3AD50373" w14:textId="77777777" w:rsidR="003E0E99" w:rsidRDefault="003E0E99" w:rsidP="003E0E99">
      <w:pPr>
        <w:pStyle w:val="Tekstpodstawowy"/>
        <w:tabs>
          <w:tab w:val="left" w:pos="1265"/>
        </w:tabs>
        <w:kinsoku w:val="0"/>
        <w:overflowPunct w:val="0"/>
        <w:spacing w:before="56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- zachęcenie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refleksji</w:t>
      </w:r>
      <w:r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nad</w:t>
      </w:r>
      <w:r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treścią</w:t>
      </w:r>
      <w:r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utworu</w:t>
      </w:r>
      <w:r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poprzez</w:t>
      </w:r>
      <w:r>
        <w:rPr>
          <w:rFonts w:ascii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pracę</w:t>
      </w:r>
      <w:r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nad</w:t>
      </w:r>
      <w:r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własną</w:t>
      </w:r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aranżacją,</w:t>
      </w:r>
    </w:p>
    <w:p w14:paraId="18F21F48" w14:textId="77777777" w:rsidR="003E0E99" w:rsidRDefault="003E0E99" w:rsidP="003E0E99">
      <w:pPr>
        <w:pStyle w:val="Tekstpodstawowy"/>
        <w:tabs>
          <w:tab w:val="left" w:pos="1265"/>
        </w:tabs>
        <w:kinsoku w:val="0"/>
        <w:overflowPunct w:val="0"/>
        <w:spacing w:before="56"/>
        <w:ind w:left="567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- rozwijanie</w:t>
      </w:r>
      <w:r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wrażliwości</w:t>
      </w:r>
      <w:r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aktywności</w:t>
      </w:r>
      <w:r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twórczej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dzieci, </w:t>
      </w:r>
      <w:r>
        <w:rPr>
          <w:rFonts w:ascii="Times New Roman" w:hAnsi="Times New Roman" w:cs="Times New Roman"/>
          <w:color w:val="232323"/>
          <w:sz w:val="24"/>
          <w:szCs w:val="24"/>
        </w:rPr>
        <w:t>młodzieży i osób dorosłych.</w:t>
      </w:r>
    </w:p>
    <w:p w14:paraId="1BA6D218" w14:textId="77777777" w:rsidR="003E0E99" w:rsidRDefault="003E0E99" w:rsidP="003E0E99">
      <w:pPr>
        <w:pStyle w:val="Bezodstpw"/>
      </w:pPr>
    </w:p>
    <w:p w14:paraId="69D69A63" w14:textId="77777777" w:rsidR="003E0E99" w:rsidRDefault="003E0E99" w:rsidP="003E0E99">
      <w:pPr>
        <w:pStyle w:val="Tekstpodstawowy"/>
        <w:tabs>
          <w:tab w:val="left" w:pos="1265"/>
        </w:tabs>
        <w:kinsoku w:val="0"/>
        <w:overflowPunct w:val="0"/>
        <w:spacing w:before="56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DC697" w14:textId="77777777" w:rsidR="003E0E99" w:rsidRDefault="003E0E99" w:rsidP="003E0E99">
      <w:pPr>
        <w:pStyle w:val="Bezodstpw"/>
        <w:ind w:left="567" w:right="944"/>
        <w:rPr>
          <w:color w:val="000000"/>
        </w:rPr>
      </w:pPr>
      <w:r>
        <w:t>Zadaniem</w:t>
      </w:r>
      <w:r>
        <w:rPr>
          <w:spacing w:val="9"/>
        </w:rPr>
        <w:t xml:space="preserve"> </w:t>
      </w:r>
      <w:r>
        <w:t>uczestników</w:t>
      </w:r>
      <w:r>
        <w:rPr>
          <w:spacing w:val="2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wykonanie</w:t>
      </w:r>
      <w:r>
        <w:rPr>
          <w:spacing w:val="8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scenie</w:t>
      </w:r>
      <w:r>
        <w:rPr>
          <w:spacing w:val="35"/>
        </w:rPr>
        <w:t xml:space="preserve"> </w:t>
      </w:r>
      <w:r>
        <w:t>jednego,</w:t>
      </w:r>
      <w:r>
        <w:rPr>
          <w:spacing w:val="7"/>
        </w:rPr>
        <w:t xml:space="preserve"> </w:t>
      </w:r>
      <w:r>
        <w:t>wybranego</w:t>
      </w:r>
      <w:r>
        <w:rPr>
          <w:spacing w:val="21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siebie</w:t>
      </w:r>
      <w:r>
        <w:rPr>
          <w:spacing w:val="57"/>
        </w:rPr>
        <w:t xml:space="preserve"> </w:t>
      </w:r>
      <w:r>
        <w:t>utworu</w:t>
      </w:r>
      <w:r>
        <w:rPr>
          <w:w w:val="110"/>
        </w:rPr>
        <w:t xml:space="preserve"> </w:t>
      </w:r>
      <w:r>
        <w:t>muzycznego</w:t>
      </w:r>
      <w:r>
        <w:rPr>
          <w:spacing w:val="53"/>
        </w:rPr>
        <w:t xml:space="preserve"> lub poetyckiego, </w:t>
      </w:r>
      <w:r>
        <w:t>artysty</w:t>
      </w:r>
      <w:r>
        <w:rPr>
          <w:spacing w:val="43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polskiej</w:t>
      </w:r>
      <w:r>
        <w:rPr>
          <w:spacing w:val="43"/>
        </w:rPr>
        <w:t xml:space="preserve"> </w:t>
      </w:r>
      <w:r>
        <w:t>sceny</w:t>
      </w:r>
      <w:r>
        <w:rPr>
          <w:spacing w:val="50"/>
        </w:rPr>
        <w:t xml:space="preserve"> </w:t>
      </w:r>
      <w:r>
        <w:t>muzycznej lub poety,</w:t>
      </w:r>
      <w:r>
        <w:rPr>
          <w:spacing w:val="50"/>
        </w:rPr>
        <w:t xml:space="preserve"> </w:t>
      </w:r>
      <w:r>
        <w:t>którego</w:t>
      </w:r>
      <w:r>
        <w:rPr>
          <w:spacing w:val="27"/>
        </w:rPr>
        <w:t xml:space="preserve"> </w:t>
      </w:r>
      <w:r>
        <w:t>treść</w:t>
      </w:r>
      <w:r>
        <w:rPr>
          <w:spacing w:val="51"/>
        </w:rPr>
        <w:t xml:space="preserve"> </w:t>
      </w:r>
      <w:r>
        <w:t>inspirowana</w:t>
      </w:r>
      <w:r>
        <w:rPr>
          <w:spacing w:val="41"/>
        </w:rPr>
        <w:t xml:space="preserve"> </w:t>
      </w:r>
      <w:r>
        <w:t>jest</w:t>
      </w:r>
      <w:r>
        <w:rPr>
          <w:spacing w:val="18"/>
        </w:rPr>
        <w:t xml:space="preserve"> </w:t>
      </w:r>
      <w:r>
        <w:t>Stanem Wojennym.</w:t>
      </w:r>
      <w:r>
        <w:rPr>
          <w:spacing w:val="40"/>
        </w:rPr>
        <w:t xml:space="preserve"> </w:t>
      </w:r>
      <w:r>
        <w:t xml:space="preserve">Wybrane </w:t>
      </w:r>
      <w:r>
        <w:rPr>
          <w:spacing w:val="28"/>
        </w:rPr>
        <w:t xml:space="preserve"> </w:t>
      </w:r>
      <w:r>
        <w:t xml:space="preserve">utwory muzyczne i wiersze </w:t>
      </w:r>
      <w:r>
        <w:rPr>
          <w:spacing w:val="8"/>
        </w:rPr>
        <w:t xml:space="preserve"> </w:t>
      </w:r>
      <w:r>
        <w:t xml:space="preserve">powinny </w:t>
      </w:r>
      <w:r>
        <w:rPr>
          <w:spacing w:val="12"/>
        </w:rPr>
        <w:t xml:space="preserve"> </w:t>
      </w:r>
      <w:r>
        <w:t xml:space="preserve">pochodzić </w:t>
      </w:r>
      <w:r>
        <w:rPr>
          <w:spacing w:val="14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repertuaru</w:t>
      </w:r>
      <w:r>
        <w:rPr>
          <w:spacing w:val="38"/>
        </w:rPr>
        <w:t xml:space="preserve"> </w:t>
      </w:r>
      <w:r>
        <w:t>autorów</w:t>
      </w:r>
      <w:r>
        <w:rPr>
          <w:spacing w:val="37"/>
        </w:rPr>
        <w:t xml:space="preserve"> </w:t>
      </w:r>
      <w:r>
        <w:t>związanych</w:t>
      </w:r>
      <w:r>
        <w:rPr>
          <w:spacing w:val="53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nurtem</w:t>
      </w:r>
      <w:r>
        <w:rPr>
          <w:spacing w:val="26"/>
        </w:rPr>
        <w:t xml:space="preserve"> </w:t>
      </w:r>
      <w:r>
        <w:t>opozycyjnym</w:t>
      </w:r>
      <w:r>
        <w:rPr>
          <w:spacing w:val="48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okresie</w:t>
      </w:r>
      <w:r>
        <w:rPr>
          <w:spacing w:val="45"/>
        </w:rPr>
        <w:t xml:space="preserve"> </w:t>
      </w:r>
      <w:r>
        <w:t>PRL.</w:t>
      </w:r>
    </w:p>
    <w:p w14:paraId="04E88E03" w14:textId="77777777" w:rsidR="003E0E99" w:rsidRDefault="003E0E99" w:rsidP="003E0E99">
      <w:pPr>
        <w:pStyle w:val="Bezodstpw"/>
        <w:ind w:left="567" w:right="944"/>
        <w:rPr>
          <w:color w:val="000000"/>
        </w:rPr>
      </w:pPr>
      <w:r>
        <w:rPr>
          <w:color w:val="232323"/>
        </w:rPr>
        <w:t>Nad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przebiegiem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Festiwalu,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oceną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występów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oraz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wytypowaniem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zwycięzców</w:t>
      </w:r>
      <w:r>
        <w:rPr>
          <w:color w:val="232323"/>
          <w:spacing w:val="25"/>
        </w:rPr>
        <w:t xml:space="preserve"> będzie </w:t>
      </w:r>
      <w:r>
        <w:rPr>
          <w:color w:val="232323"/>
        </w:rPr>
        <w:t>czuwa</w:t>
      </w:r>
      <w:r>
        <w:rPr>
          <w:color w:val="232323"/>
          <w:spacing w:val="23"/>
        </w:rPr>
        <w:t xml:space="preserve">ć </w:t>
      </w:r>
      <w:r>
        <w:rPr>
          <w:color w:val="232323"/>
        </w:rPr>
        <w:t>Komisja</w:t>
      </w:r>
      <w:r>
        <w:rPr>
          <w:color w:val="232323"/>
          <w:w w:val="94"/>
        </w:rPr>
        <w:t xml:space="preserve"> </w:t>
      </w:r>
      <w:r>
        <w:rPr>
          <w:color w:val="232323"/>
        </w:rPr>
        <w:t>konkursowa powołana przez Organizatora.</w:t>
      </w:r>
    </w:p>
    <w:p w14:paraId="689CC5EE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6162282E" w14:textId="77777777" w:rsidR="003E0E99" w:rsidRDefault="003E0E99" w:rsidP="003E0E99">
      <w:pPr>
        <w:pStyle w:val="Tekstpodstawowy"/>
        <w:kinsoku w:val="0"/>
        <w:overflowPunct w:val="0"/>
        <w:spacing w:before="121"/>
        <w:ind w:left="567" w:right="108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w w:val="105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232323"/>
          <w:spacing w:val="-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2323"/>
          <w:w w:val="105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232323"/>
          <w:spacing w:val="-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2323"/>
          <w:w w:val="105"/>
          <w:sz w:val="24"/>
          <w:szCs w:val="24"/>
        </w:rPr>
        <w:t>Zasady</w:t>
      </w:r>
      <w:r>
        <w:rPr>
          <w:rFonts w:ascii="Times New Roman" w:hAnsi="Times New Roman" w:cs="Times New Roman"/>
          <w:bCs/>
          <w:color w:val="232323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2323"/>
          <w:spacing w:val="-2"/>
          <w:w w:val="105"/>
          <w:sz w:val="24"/>
          <w:szCs w:val="24"/>
        </w:rPr>
        <w:t>udzi</w:t>
      </w:r>
      <w:r>
        <w:rPr>
          <w:rFonts w:ascii="Times New Roman" w:hAnsi="Times New Roman" w:cs="Times New Roman"/>
          <w:bCs/>
          <w:color w:val="232323"/>
          <w:spacing w:val="-1"/>
          <w:w w:val="105"/>
          <w:sz w:val="24"/>
          <w:szCs w:val="24"/>
        </w:rPr>
        <w:t>ału</w:t>
      </w:r>
      <w:r>
        <w:rPr>
          <w:rFonts w:ascii="Times New Roman" w:hAnsi="Times New Roman" w:cs="Times New Roman"/>
          <w:bCs/>
          <w:color w:val="232323"/>
          <w:spacing w:val="-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232323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2323"/>
          <w:w w:val="105"/>
          <w:sz w:val="24"/>
          <w:szCs w:val="24"/>
        </w:rPr>
        <w:t>Festiwalu</w:t>
      </w:r>
    </w:p>
    <w:p w14:paraId="0DAC5C0F" w14:textId="77777777" w:rsidR="003E0E99" w:rsidRDefault="003E0E99" w:rsidP="003E0E99">
      <w:pPr>
        <w:pStyle w:val="Tekstpodstawowy"/>
        <w:kinsoku w:val="0"/>
        <w:overflowPunct w:val="0"/>
        <w:spacing w:before="32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1.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Udział</w:t>
      </w:r>
      <w:r>
        <w:rPr>
          <w:rFonts w:ascii="Times New Roman" w:hAnsi="Times New Roman" w:cs="Times New Roman"/>
          <w:color w:val="232323"/>
          <w:spacing w:val="-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Festiwalu</w:t>
      </w:r>
      <w:r>
        <w:rPr>
          <w:rFonts w:ascii="Times New Roman" w:hAnsi="Times New Roman" w:cs="Times New Roman"/>
          <w:color w:val="232323"/>
          <w:spacing w:val="-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dobrowolny</w:t>
      </w:r>
      <w:r>
        <w:rPr>
          <w:rFonts w:ascii="Times New Roman" w:hAnsi="Times New Roman" w:cs="Times New Roman"/>
          <w:color w:val="232323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bezpłatny.</w:t>
      </w:r>
    </w:p>
    <w:p w14:paraId="28545BC8" w14:textId="5FCDA45B" w:rsidR="003E0E99" w:rsidRDefault="003E0E99" w:rsidP="003E0E99">
      <w:pPr>
        <w:pStyle w:val="Tekstpodstawowy"/>
        <w:numPr>
          <w:ilvl w:val="0"/>
          <w:numId w:val="2"/>
        </w:numPr>
        <w:tabs>
          <w:tab w:val="left" w:pos="502"/>
        </w:tabs>
        <w:kinsoku w:val="0"/>
        <w:overflowPunct w:val="0"/>
        <w:spacing w:before="120" w:line="276" w:lineRule="auto"/>
        <w:ind w:left="567" w:right="121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mogą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brać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udział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soliści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zespoły oraz recytatorzy.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Organizator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poprzez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solistę</w:t>
      </w:r>
      <w:r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rozumieją</w:t>
      </w:r>
      <w:r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jedną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osobę</w:t>
      </w:r>
      <w:r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występującą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półplaybackiem</w:t>
      </w:r>
      <w:proofErr w:type="spellEnd"/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bądź</w:t>
      </w:r>
      <w:r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akompaniamentem</w:t>
      </w:r>
      <w:r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muzycznym.</w:t>
      </w:r>
    </w:p>
    <w:p w14:paraId="4751C133" w14:textId="2409061B" w:rsidR="003E0E99" w:rsidRDefault="003E0E99" w:rsidP="003E0E99">
      <w:pPr>
        <w:pStyle w:val="Tekstpodstawowy"/>
        <w:numPr>
          <w:ilvl w:val="0"/>
          <w:numId w:val="2"/>
        </w:numPr>
        <w:tabs>
          <w:tab w:val="left" w:pos="502"/>
        </w:tabs>
        <w:kinsoku w:val="0"/>
        <w:overflowPunct w:val="0"/>
        <w:spacing w:before="104" w:line="276" w:lineRule="auto"/>
        <w:ind w:left="567" w:right="1235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przypadku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osób</w:t>
      </w:r>
      <w:r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niepełnoletnich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udział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możliwy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tylko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zgodą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</w:t>
      </w:r>
      <w:r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opieką</w:t>
      </w:r>
      <w:r>
        <w:rPr>
          <w:rFonts w:ascii="Times New Roman" w:hAnsi="Times New Roman" w:cs="Times New Roman"/>
          <w:color w:val="2323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opiekuna.</w:t>
      </w:r>
      <w:r>
        <w:rPr>
          <w:rFonts w:ascii="Times New Roman" w:hAnsi="Times New Roman" w:cs="Times New Roman"/>
          <w:color w:val="23232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Organizator</w:t>
      </w:r>
      <w:r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</w:t>
      </w:r>
      <w:r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bior</w:t>
      </w:r>
      <w:r>
        <w:rPr>
          <w:rFonts w:ascii="Times New Roman" w:hAnsi="Times New Roman" w:cs="Times New Roman"/>
          <w:color w:val="232323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color w:val="232323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odpowiedzialności</w:t>
      </w:r>
      <w:r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</w:t>
      </w:r>
      <w:r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uczestników.</w:t>
      </w:r>
    </w:p>
    <w:p w14:paraId="266DAE8D" w14:textId="77777777" w:rsidR="003E0E99" w:rsidRDefault="003E0E99" w:rsidP="003E0E99">
      <w:pPr>
        <w:pStyle w:val="Tekstpodstawowy"/>
        <w:numPr>
          <w:ilvl w:val="0"/>
          <w:numId w:val="2"/>
        </w:numPr>
        <w:tabs>
          <w:tab w:val="left" w:pos="507"/>
        </w:tabs>
        <w:kinsoku w:val="0"/>
        <w:overflowPunct w:val="0"/>
        <w:spacing w:before="68" w:line="276" w:lineRule="auto"/>
        <w:ind w:left="567" w:right="1235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Każdy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uczestników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może</w:t>
      </w:r>
      <w:r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zgłosić </w:t>
      </w:r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>utwory</w:t>
      </w:r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Niedozwolony</w:t>
      </w:r>
      <w:r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ponowny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udział</w:t>
      </w:r>
      <w:r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solisty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 składzie</w:t>
      </w:r>
      <w:r>
        <w:rPr>
          <w:rFonts w:ascii="Times New Roman" w:hAnsi="Times New Roman" w:cs="Times New Roman"/>
          <w:color w:val="232323"/>
          <w:spacing w:val="27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zespołu.</w:t>
      </w:r>
    </w:p>
    <w:p w14:paraId="58CE15B6" w14:textId="77777777" w:rsidR="003E0E99" w:rsidRDefault="003E0E99" w:rsidP="003E0E99">
      <w:pPr>
        <w:pStyle w:val="Tekstpodstawowy"/>
        <w:numPr>
          <w:ilvl w:val="0"/>
          <w:numId w:val="2"/>
        </w:numPr>
        <w:tabs>
          <w:tab w:val="left" w:pos="502"/>
        </w:tabs>
        <w:kinsoku w:val="0"/>
        <w:overflowPunct w:val="0"/>
        <w:spacing w:before="58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Festiwal</w:t>
      </w:r>
      <w:r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składa</w:t>
      </w:r>
      <w:r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się</w:t>
      </w:r>
      <w:r>
        <w:rPr>
          <w:rFonts w:ascii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dwóch</w:t>
      </w:r>
      <w:r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etapów:</w:t>
      </w:r>
    </w:p>
    <w:p w14:paraId="7523D3AF" w14:textId="77777777" w:rsidR="003E0E99" w:rsidRDefault="003E0E99" w:rsidP="003E0E99">
      <w:pPr>
        <w:pStyle w:val="Tekstpodstawowy"/>
        <w:numPr>
          <w:ilvl w:val="1"/>
          <w:numId w:val="2"/>
        </w:numPr>
        <w:tabs>
          <w:tab w:val="left" w:pos="1553"/>
        </w:tabs>
        <w:kinsoku w:val="0"/>
        <w:overflowPunct w:val="0"/>
        <w:spacing w:before="109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etap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>pierwszy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preeliminacje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</w:rPr>
        <w:t>)</w:t>
      </w:r>
    </w:p>
    <w:p w14:paraId="7A7CE857" w14:textId="77777777" w:rsidR="003E0E99" w:rsidRDefault="003E0E99" w:rsidP="003E0E99">
      <w:pPr>
        <w:pStyle w:val="Tekstpodstawowy"/>
        <w:numPr>
          <w:ilvl w:val="1"/>
          <w:numId w:val="2"/>
        </w:numPr>
        <w:tabs>
          <w:tab w:val="left" w:pos="1553"/>
        </w:tabs>
        <w:kinsoku w:val="0"/>
        <w:overflowPunct w:val="0"/>
        <w:spacing w:before="104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etap</w:t>
      </w:r>
      <w:r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drugi</w:t>
      </w:r>
      <w:r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(przesłuchania konkursowe).</w:t>
      </w:r>
    </w:p>
    <w:p w14:paraId="24EA56E8" w14:textId="77777777" w:rsidR="003E0E99" w:rsidRDefault="003E0E99" w:rsidP="003E0E99">
      <w:pPr>
        <w:pStyle w:val="Tekstpodstawowy"/>
        <w:numPr>
          <w:ilvl w:val="0"/>
          <w:numId w:val="2"/>
        </w:numPr>
        <w:tabs>
          <w:tab w:val="left" w:pos="488"/>
        </w:tabs>
        <w:kinsoku w:val="0"/>
        <w:overflowPunct w:val="0"/>
        <w:spacing w:before="109" w:line="276" w:lineRule="auto"/>
        <w:ind w:left="567" w:right="1235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etapie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>pierwszym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uczestnicy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zobowiązani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są</w:t>
      </w:r>
      <w:r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 przestania</w:t>
      </w:r>
      <w:r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nieprzekraczalnym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terminie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27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dnia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4</w:t>
      </w:r>
      <w:r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5"/>
          <w:sz w:val="24"/>
          <w:szCs w:val="24"/>
        </w:rPr>
        <w:t>grudnia</w:t>
      </w:r>
      <w:r>
        <w:rPr>
          <w:rFonts w:ascii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2021</w:t>
      </w:r>
      <w:r>
        <w:rPr>
          <w:rFonts w:ascii="Times New Roman" w:hAnsi="Times New Roman" w:cs="Times New Roman"/>
          <w:color w:val="232323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6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232323"/>
          <w:spacing w:val="-4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zgłoszenia,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które</w:t>
      </w:r>
      <w:r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składa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się:</w:t>
      </w:r>
    </w:p>
    <w:p w14:paraId="4D14BB27" w14:textId="77777777" w:rsidR="003E0E99" w:rsidRDefault="003E0E99" w:rsidP="003E0E99">
      <w:pPr>
        <w:pStyle w:val="Tekstpodstawowy"/>
        <w:numPr>
          <w:ilvl w:val="1"/>
          <w:numId w:val="2"/>
        </w:numPr>
        <w:tabs>
          <w:tab w:val="left" w:pos="848"/>
        </w:tabs>
        <w:kinsoku w:val="0"/>
        <w:overflowPunct w:val="0"/>
        <w:spacing w:before="68" w:line="276" w:lineRule="auto"/>
        <w:ind w:left="567" w:right="124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wypełniona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karta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zgłoszenia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(wzór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zgłoszenia</w:t>
      </w:r>
      <w:r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stanowi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Załącznik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nr</w:t>
      </w:r>
      <w:r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35"/>
          <w:sz w:val="24"/>
          <w:szCs w:val="24"/>
        </w:rPr>
        <w:t>1</w:t>
      </w:r>
      <w:r>
        <w:rPr>
          <w:rFonts w:ascii="Times New Roman" w:hAnsi="Times New Roman" w:cs="Times New Roman"/>
          <w:color w:val="232323"/>
          <w:spacing w:val="-29"/>
          <w:w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niniejszego</w:t>
      </w:r>
      <w:r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Regulaminu);</w:t>
      </w:r>
    </w:p>
    <w:p w14:paraId="2F5C9BD7" w14:textId="77777777" w:rsidR="003E0E99" w:rsidRDefault="003E0E99" w:rsidP="003E0E99">
      <w:pPr>
        <w:pStyle w:val="Tekstpodstawowy"/>
        <w:numPr>
          <w:ilvl w:val="1"/>
          <w:numId w:val="2"/>
        </w:numPr>
        <w:tabs>
          <w:tab w:val="left" w:pos="852"/>
        </w:tabs>
        <w:kinsoku w:val="0"/>
        <w:overflowPunct w:val="0"/>
        <w:spacing w:before="68" w:line="276" w:lineRule="auto"/>
        <w:ind w:left="851" w:right="1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nagranie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audio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video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zapisem</w:t>
      </w:r>
      <w:r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wykonania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wybranego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siebie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utworu</w:t>
      </w:r>
      <w:r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(płyta</w:t>
      </w:r>
      <w:r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CD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lastRenderedPageBreak/>
        <w:t>lub</w:t>
      </w:r>
      <w:r>
        <w:rPr>
          <w:rFonts w:ascii="Times New Roman" w:hAnsi="Times New Roman" w:cs="Times New Roman"/>
          <w:color w:val="23232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>DVD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mp3,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>wav</w:t>
      </w:r>
      <w:proofErr w:type="spellEnd"/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</w:rPr>
        <w:t>),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które</w:t>
      </w:r>
      <w:r>
        <w:rPr>
          <w:rFonts w:ascii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powinno </w:t>
      </w:r>
      <w:r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znajdować 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się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folderze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zatytułowanym</w:t>
      </w:r>
    </w:p>
    <w:p w14:paraId="0ED34453" w14:textId="77777777" w:rsidR="003E0E99" w:rsidRDefault="003E0E99" w:rsidP="003E0E99">
      <w:pPr>
        <w:pStyle w:val="Tekstpodstawowy"/>
        <w:kinsoku w:val="0"/>
        <w:overflowPunct w:val="0"/>
        <w:spacing w:before="1" w:line="276" w:lineRule="auto"/>
        <w:ind w:left="851" w:right="8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„Wykonanie"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zostać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opisane</w:t>
      </w:r>
      <w:r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według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następującego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wzoru: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7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</w:rPr>
        <w:t>mi</w:t>
      </w:r>
      <w:r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>ę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nazwisko</w:t>
      </w:r>
      <w:r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>uczestnika,</w:t>
      </w:r>
      <w:r>
        <w:rPr>
          <w:rFonts w:ascii="Times New Roman" w:hAnsi="Times New Roman" w:cs="Times New Roman"/>
          <w:color w:val="232323"/>
          <w:spacing w:val="2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tytuł</w:t>
      </w:r>
      <w:r>
        <w:rPr>
          <w:rFonts w:ascii="Times New Roman" w:hAnsi="Times New Roman" w:cs="Times New Roman"/>
          <w:color w:val="232323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piosenki lub utworu poetyckiego.</w:t>
      </w:r>
    </w:p>
    <w:p w14:paraId="59F0E6FD" w14:textId="77777777" w:rsidR="003E0E99" w:rsidRDefault="003E0E99" w:rsidP="003E0E99">
      <w:pPr>
        <w:pStyle w:val="Tekstpodstawowy"/>
        <w:numPr>
          <w:ilvl w:val="1"/>
          <w:numId w:val="2"/>
        </w:numPr>
        <w:tabs>
          <w:tab w:val="left" w:pos="838"/>
        </w:tabs>
        <w:kinsoku w:val="0"/>
        <w:overflowPunct w:val="0"/>
        <w:spacing w:before="58" w:line="276" w:lineRule="auto"/>
        <w:ind w:left="851" w:right="124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osoby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korzystające</w:t>
      </w:r>
      <w:r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półplaybacku</w:t>
      </w:r>
      <w:proofErr w:type="spellEnd"/>
      <w:r>
        <w:rPr>
          <w:rFonts w:ascii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zobowiązane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są</w:t>
      </w:r>
      <w:r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ponadto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przesłania</w:t>
      </w:r>
      <w:r>
        <w:rPr>
          <w:rFonts w:ascii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pliku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w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wykorzystanym</w:t>
      </w:r>
      <w:r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podkładem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muzycznym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(płyta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CD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DVD,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format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mp3,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wav</w:t>
      </w:r>
      <w:proofErr w:type="spellEnd"/>
      <w:r>
        <w:rPr>
          <w:rFonts w:ascii="Times New Roman" w:hAnsi="Times New Roman" w:cs="Times New Roman"/>
          <w:color w:val="232323"/>
          <w:sz w:val="24"/>
          <w:szCs w:val="24"/>
        </w:rPr>
        <w:t>),</w:t>
      </w:r>
      <w:r>
        <w:rPr>
          <w:rFonts w:ascii="Times New Roman" w:hAnsi="Times New Roman" w:cs="Times New Roman"/>
          <w:color w:val="23232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które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powinno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znajdować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się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folderze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zatytułowanym</w:t>
      </w:r>
      <w:r>
        <w:rPr>
          <w:rFonts w:ascii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„Podkład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muzyczny" i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zostać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opisane</w:t>
      </w:r>
      <w:r>
        <w:rPr>
          <w:rFonts w:ascii="Times New Roman" w:hAnsi="Times New Roman" w:cs="Times New Roman"/>
          <w:color w:val="2323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według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następującego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wzoru: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7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hAnsi="Times New Roman" w:cs="Times New Roman"/>
          <w:color w:val="232323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z w:val="24"/>
          <w:szCs w:val="24"/>
        </w:rPr>
        <w:t>ę</w:t>
      </w:r>
      <w:r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50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57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nazw</w:t>
      </w:r>
      <w:r>
        <w:rPr>
          <w:rFonts w:ascii="Times New Roman" w:hAnsi="Times New Roman" w:cs="Times New Roman"/>
          <w:color w:val="232323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z w:val="24"/>
          <w:szCs w:val="24"/>
        </w:rPr>
        <w:t>sko</w:t>
      </w:r>
      <w:r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uczestn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z w:val="24"/>
          <w:szCs w:val="24"/>
        </w:rPr>
        <w:t>ka,</w:t>
      </w:r>
      <w:r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tytuł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</w:t>
      </w:r>
      <w:r>
        <w:rPr>
          <w:rFonts w:ascii="Times New Roman" w:hAnsi="Times New Roman" w:cs="Times New Roman"/>
          <w:color w:val="232323"/>
          <w:spacing w:val="-10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z w:val="24"/>
          <w:szCs w:val="24"/>
        </w:rPr>
        <w:t>osenki</w:t>
      </w:r>
    </w:p>
    <w:p w14:paraId="09DA52A7" w14:textId="77777777" w:rsidR="003E0E99" w:rsidRDefault="003E0E99" w:rsidP="003E0E99">
      <w:pPr>
        <w:pStyle w:val="Tekstpodstawowy"/>
        <w:numPr>
          <w:ilvl w:val="0"/>
          <w:numId w:val="2"/>
        </w:numPr>
        <w:tabs>
          <w:tab w:val="left" w:pos="459"/>
        </w:tabs>
        <w:kinsoku w:val="0"/>
        <w:overflowPunct w:val="0"/>
        <w:spacing w:before="61"/>
        <w:ind w:left="851" w:right="944" w:firstLine="0"/>
        <w:rPr>
          <w:rFonts w:ascii="Times New Roman" w:hAnsi="Times New Roman" w:cs="Times New Roman"/>
          <w:color w:val="262626"/>
          <w:w w:val="10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Zgłoszenie</w:t>
      </w:r>
      <w:r>
        <w:rPr>
          <w:rFonts w:ascii="Times New Roman" w:hAnsi="Times New Roman" w:cs="Times New Roman"/>
          <w:color w:val="232323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należy</w:t>
      </w:r>
      <w:r>
        <w:rPr>
          <w:rFonts w:ascii="Times New Roman" w:hAnsi="Times New Roman" w:cs="Times New Roman"/>
          <w:color w:val="232323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przesłać</w:t>
      </w:r>
      <w:r>
        <w:rPr>
          <w:rFonts w:ascii="Times New Roman" w:hAnsi="Times New Roman" w:cs="Times New Roman"/>
          <w:color w:val="232323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pocztą</w:t>
      </w:r>
      <w:r>
        <w:rPr>
          <w:rFonts w:ascii="Times New Roman" w:hAnsi="Times New Roman" w:cs="Times New Roman"/>
          <w:color w:val="232323"/>
          <w:spacing w:val="-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tradycyjną</w:t>
      </w:r>
      <w:r>
        <w:rPr>
          <w:rFonts w:ascii="Times New Roman" w:hAnsi="Times New Roman" w:cs="Times New Roman"/>
          <w:color w:val="232323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-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adres: Gminny Ośrodek Kultury w Tarczynie, ul. J. Stępkowskiego 17, 05-555 Tarczyn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>dopiskiem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w w:val="105"/>
          <w:sz w:val="24"/>
          <w:szCs w:val="24"/>
        </w:rPr>
        <w:t>Festiwal</w:t>
      </w:r>
      <w:r>
        <w:rPr>
          <w:rFonts w:ascii="Times New Roman" w:hAnsi="Times New Roman" w:cs="Times New Roman"/>
          <w:b/>
          <w:bCs/>
          <w:color w:val="262626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muzyki zakazanej oraz konkursu recytatorskiego,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osobiście na do siedziby GOK Tarczyn</w:t>
      </w:r>
      <w:r>
        <w:rPr>
          <w:rFonts w:ascii="Times New Roman" w:hAnsi="Times New Roman" w:cs="Times New Roman"/>
          <w:i/>
          <w:iCs/>
          <w:color w:val="2626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za</w:t>
      </w:r>
      <w:r>
        <w:rPr>
          <w:rFonts w:ascii="Times New Roman" w:hAnsi="Times New Roman" w:cs="Times New Roman"/>
          <w:color w:val="262626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pomocą</w:t>
      </w:r>
      <w:r>
        <w:rPr>
          <w:rFonts w:ascii="Times New Roman" w:hAnsi="Times New Roman" w:cs="Times New Roman"/>
          <w:color w:val="262626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platformy</w:t>
      </w:r>
      <w:r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internetowej</w:t>
      </w:r>
      <w:r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WeTransfer</w:t>
      </w:r>
      <w:proofErr w:type="spellEnd"/>
      <w:r>
        <w:rPr>
          <w:rFonts w:ascii="Times New Roman" w:hAnsi="Times New Roman" w:cs="Times New Roman"/>
          <w:color w:val="262626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(www.wetransfer.com)</w:t>
      </w:r>
      <w:r>
        <w:rPr>
          <w:rFonts w:ascii="Times New Roman" w:hAnsi="Times New Roman" w:cs="Times New Roman"/>
          <w:color w:val="262626"/>
          <w:spacing w:val="5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adres:</w:t>
      </w:r>
      <w:r>
        <w:rPr>
          <w:rFonts w:ascii="Times New Roman" w:hAnsi="Times New Roman" w:cs="Times New Roman"/>
          <w:color w:val="262626"/>
          <w:w w:val="98"/>
          <w:sz w:val="24"/>
          <w:szCs w:val="24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spacing w:val="-1"/>
            <w:w w:val="105"/>
            <w:sz w:val="24"/>
            <w:szCs w:val="24"/>
          </w:rPr>
          <w:t>gok@tarczyn.pl</w:t>
        </w:r>
      </w:hyperlink>
      <w:r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Kartę</w:t>
      </w:r>
      <w:r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zgłoszenia</w:t>
      </w:r>
      <w:r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niepełnoletnich</w:t>
      </w:r>
      <w:r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uczestników podpisują</w:t>
      </w:r>
      <w:r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rodzice</w:t>
      </w:r>
      <w:r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opiekunowie</w:t>
      </w:r>
      <w:r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prawni.</w:t>
      </w:r>
    </w:p>
    <w:p w14:paraId="17A182DF" w14:textId="7C3814F0" w:rsidR="003E0E99" w:rsidRDefault="003E0E99" w:rsidP="003E0E99">
      <w:pPr>
        <w:pStyle w:val="Tekstpodstawowy"/>
        <w:numPr>
          <w:ilvl w:val="0"/>
          <w:numId w:val="4"/>
        </w:numPr>
        <w:tabs>
          <w:tab w:val="left" w:pos="544"/>
        </w:tabs>
        <w:kinsoku w:val="0"/>
        <w:overflowPunct w:val="0"/>
        <w:spacing w:before="115" w:line="288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Uczestnicy</w:t>
      </w:r>
      <w:r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otrzymają</w:t>
      </w:r>
      <w:r>
        <w:rPr>
          <w:rFonts w:ascii="Times New Roman" w:hAnsi="Times New Roman" w:cs="Times New Roman"/>
          <w:color w:val="262626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od</w:t>
      </w:r>
      <w:r>
        <w:rPr>
          <w:rFonts w:ascii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Organizator</w:t>
      </w:r>
      <w:r>
        <w:rPr>
          <w:rFonts w:ascii="Times New Roman" w:hAnsi="Times New Roman" w:cs="Times New Roman"/>
          <w:color w:val="262626"/>
          <w:sz w:val="24"/>
          <w:szCs w:val="24"/>
        </w:rPr>
        <w:t>a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elektroniczne </w:t>
      </w:r>
      <w:r>
        <w:rPr>
          <w:rFonts w:ascii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color w:val="262626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otrzymani</w:t>
      </w:r>
      <w:r>
        <w:rPr>
          <w:rFonts w:ascii="Times New Roman" w:hAnsi="Times New Roman" w:cs="Times New Roman"/>
          <w:color w:val="262626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262626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zgłoszenia.</w:t>
      </w:r>
      <w:r>
        <w:rPr>
          <w:rFonts w:ascii="Times New Roman" w:hAnsi="Times New Roman" w:cs="Times New Roman"/>
          <w:color w:val="262626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przypadku</w:t>
      </w:r>
      <w:r>
        <w:rPr>
          <w:rFonts w:ascii="Times New Roman" w:hAnsi="Times New Roman" w:cs="Times New Roman"/>
          <w:color w:val="262626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braku</w:t>
      </w:r>
      <w:r>
        <w:rPr>
          <w:rFonts w:ascii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odpowiedzi</w:t>
      </w:r>
      <w:r>
        <w:rPr>
          <w:rFonts w:ascii="Times New Roman" w:hAnsi="Times New Roman" w:cs="Times New Roman"/>
          <w:color w:val="262626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należy</w:t>
      </w:r>
      <w:r>
        <w:rPr>
          <w:rFonts w:ascii="Times New Roman" w:hAnsi="Times New Roman" w:cs="Times New Roman"/>
          <w:color w:val="262626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przesłać</w:t>
      </w:r>
      <w:r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powtórnie.</w:t>
      </w:r>
    </w:p>
    <w:p w14:paraId="2A267350" w14:textId="77777777" w:rsidR="003E0E99" w:rsidRDefault="003E0E99" w:rsidP="003E0E99">
      <w:pPr>
        <w:pStyle w:val="Tekstpodstawowy"/>
        <w:numPr>
          <w:ilvl w:val="0"/>
          <w:numId w:val="4"/>
        </w:numPr>
        <w:tabs>
          <w:tab w:val="left" w:pos="534"/>
        </w:tabs>
        <w:kinsoku w:val="0"/>
        <w:overflowPunct w:val="0"/>
        <w:spacing w:before="64" w:line="288" w:lineRule="auto"/>
        <w:ind w:left="567" w:right="1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Komisja</w:t>
      </w:r>
      <w:r>
        <w:rPr>
          <w:rFonts w:ascii="Times New Roman" w:hAnsi="Times New Roman" w:cs="Times New Roman"/>
          <w:color w:val="262626"/>
          <w:spacing w:val="-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Konkursowa</w:t>
      </w:r>
      <w:r>
        <w:rPr>
          <w:rFonts w:ascii="Times New Roman" w:hAnsi="Times New Roman" w:cs="Times New Roman"/>
          <w:color w:val="262626"/>
          <w:spacing w:val="-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-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podstawie</w:t>
      </w:r>
      <w:r>
        <w:rPr>
          <w:rFonts w:ascii="Times New Roman" w:hAnsi="Times New Roman" w:cs="Times New Roman"/>
          <w:color w:val="262626"/>
          <w:spacing w:val="-1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przesłanych</w:t>
      </w:r>
      <w:r>
        <w:rPr>
          <w:rFonts w:ascii="Times New Roman" w:hAnsi="Times New Roman" w:cs="Times New Roman"/>
          <w:color w:val="262626"/>
          <w:spacing w:val="-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zgłoszeń</w:t>
      </w:r>
      <w:r>
        <w:rPr>
          <w:rFonts w:ascii="Times New Roman" w:hAnsi="Times New Roman" w:cs="Times New Roman"/>
          <w:color w:val="262626"/>
          <w:spacing w:val="-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dokona</w:t>
      </w:r>
      <w:r>
        <w:rPr>
          <w:rFonts w:ascii="Times New Roman" w:hAnsi="Times New Roman" w:cs="Times New Roman"/>
          <w:color w:val="262626"/>
          <w:spacing w:val="-17"/>
          <w:w w:val="1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kwalifikacji</w:t>
      </w:r>
      <w:r>
        <w:rPr>
          <w:rFonts w:ascii="Times New Roman" w:hAnsi="Times New Roman" w:cs="Times New Roman"/>
          <w:color w:val="262626"/>
          <w:spacing w:val="-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262626"/>
          <w:spacing w:val="-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3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Konkursu Finałowego,</w:t>
      </w:r>
      <w:r>
        <w:rPr>
          <w:rFonts w:ascii="Times New Roman" w:hAnsi="Times New Roman" w:cs="Times New Roman"/>
          <w:color w:val="262626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który</w:t>
      </w:r>
      <w:r>
        <w:rPr>
          <w:rFonts w:ascii="Times New Roman" w:hAnsi="Times New Roman" w:cs="Times New Roman"/>
          <w:color w:val="262626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odbędzie</w:t>
      </w:r>
      <w:r>
        <w:rPr>
          <w:rFonts w:ascii="Times New Roman" w:hAnsi="Times New Roman" w:cs="Times New Roman"/>
          <w:color w:val="262626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się</w:t>
      </w:r>
      <w:r>
        <w:rPr>
          <w:rFonts w:ascii="Times New Roman" w:hAnsi="Times New Roman" w:cs="Times New Roman"/>
          <w:color w:val="262626"/>
          <w:spacing w:val="13"/>
          <w:w w:val="110"/>
          <w:sz w:val="24"/>
          <w:szCs w:val="24"/>
        </w:rPr>
        <w:t xml:space="preserve"> 12 grudnia</w:t>
      </w:r>
      <w:r>
        <w:rPr>
          <w:rFonts w:ascii="Times New Roman" w:hAnsi="Times New Roman" w:cs="Times New Roman"/>
          <w:color w:val="262626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2021</w:t>
      </w:r>
      <w:r>
        <w:rPr>
          <w:rFonts w:ascii="Times New Roman" w:hAnsi="Times New Roman" w:cs="Times New Roman"/>
          <w:color w:val="262626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11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color w:val="262626"/>
          <w:spacing w:val="-8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color w:val="262626"/>
          <w:spacing w:val="-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Scenie</w:t>
      </w:r>
      <w:r>
        <w:rPr>
          <w:rFonts w:ascii="Times New Roman" w:hAnsi="Times New Roman" w:cs="Times New Roman"/>
          <w:color w:val="262626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Gminnego Ośrodka Kultury w Tarczynie.</w:t>
      </w:r>
      <w:r>
        <w:rPr>
          <w:rFonts w:ascii="Times New Roman" w:hAnsi="Times New Roman" w:cs="Times New Roman"/>
          <w:color w:val="262626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Informację</w:t>
      </w:r>
      <w:r>
        <w:rPr>
          <w:rFonts w:ascii="Times New Roman" w:hAnsi="Times New Roman" w:cs="Times New Roman"/>
          <w:color w:val="262626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color w:val="262626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zakwalifikowaniu</w:t>
      </w:r>
      <w:r>
        <w:rPr>
          <w:rFonts w:ascii="Times New Roman" w:hAnsi="Times New Roman" w:cs="Times New Roman"/>
          <w:color w:val="262626"/>
          <w:spacing w:val="4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bądź</w:t>
      </w:r>
      <w:r>
        <w:rPr>
          <w:rFonts w:ascii="Times New Roman" w:hAnsi="Times New Roman" w:cs="Times New Roman"/>
          <w:color w:val="262626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odrzuceniu</w:t>
      </w:r>
      <w:r>
        <w:rPr>
          <w:rFonts w:ascii="Times New Roman" w:hAnsi="Times New Roman" w:cs="Times New Roman"/>
          <w:color w:val="262626"/>
          <w:spacing w:val="-3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zgłoszenia</w:t>
      </w:r>
      <w:r>
        <w:rPr>
          <w:rFonts w:ascii="Times New Roman" w:hAnsi="Times New Roman" w:cs="Times New Roman"/>
          <w:color w:val="262626"/>
          <w:spacing w:val="-2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uczestnicy</w:t>
      </w:r>
      <w:r>
        <w:rPr>
          <w:rFonts w:ascii="Times New Roman" w:hAnsi="Times New Roman" w:cs="Times New Roman"/>
          <w:color w:val="262626"/>
          <w:spacing w:val="-3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otrzymają</w:t>
      </w:r>
      <w:r>
        <w:rPr>
          <w:rFonts w:ascii="Times New Roman" w:hAnsi="Times New Roman" w:cs="Times New Roman"/>
          <w:color w:val="262626"/>
          <w:spacing w:val="-31"/>
          <w:w w:val="1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najpóźniej</w:t>
      </w:r>
      <w:r>
        <w:rPr>
          <w:rFonts w:ascii="Times New Roman" w:hAnsi="Times New Roman" w:cs="Times New Roman"/>
          <w:color w:val="262626"/>
          <w:spacing w:val="-3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262626"/>
          <w:spacing w:val="-34"/>
          <w:w w:val="110"/>
          <w:sz w:val="24"/>
          <w:szCs w:val="24"/>
        </w:rPr>
        <w:t xml:space="preserve"> 10  </w:t>
      </w:r>
      <w:r>
        <w:rPr>
          <w:rFonts w:ascii="Times New Roman" w:hAnsi="Times New Roman" w:cs="Times New Roman"/>
          <w:color w:val="262626"/>
          <w:spacing w:val="-4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grudnia 2021</w:t>
      </w:r>
      <w:r>
        <w:rPr>
          <w:rFonts w:ascii="Times New Roman" w:hAnsi="Times New Roman" w:cs="Times New Roman"/>
          <w:color w:val="262626"/>
          <w:spacing w:val="-4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16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.</w:t>
      </w:r>
    </w:p>
    <w:p w14:paraId="202296C9" w14:textId="77777777" w:rsidR="003E0E99" w:rsidRDefault="003E0E99" w:rsidP="003E0E99">
      <w:pPr>
        <w:pStyle w:val="Tekstpodstawowy"/>
        <w:numPr>
          <w:ilvl w:val="0"/>
          <w:numId w:val="4"/>
        </w:numPr>
        <w:tabs>
          <w:tab w:val="left" w:pos="529"/>
        </w:tabs>
        <w:kinsoku w:val="0"/>
        <w:overflowPunct w:val="0"/>
        <w:spacing w:before="73" w:line="288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Uczestnicy</w:t>
      </w:r>
      <w:r>
        <w:rPr>
          <w:rFonts w:ascii="Times New Roman" w:hAnsi="Times New Roman" w:cs="Times New Roman"/>
          <w:color w:val="262626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korzystający</w:t>
      </w:r>
      <w:r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akompaniamentu </w:t>
      </w:r>
      <w:r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zobowiązani</w:t>
      </w:r>
      <w:r>
        <w:rPr>
          <w:rFonts w:ascii="Times New Roman" w:hAnsi="Times New Roman" w:cs="Times New Roman"/>
          <w:color w:val="262626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są</w:t>
      </w:r>
      <w:r>
        <w:rPr>
          <w:rFonts w:ascii="Times New Roman" w:hAnsi="Times New Roman" w:cs="Times New Roman"/>
          <w:color w:val="262626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do</w:t>
      </w:r>
      <w:r>
        <w:rPr>
          <w:rFonts w:ascii="Times New Roman" w:hAnsi="Times New Roman" w:cs="Times New Roman"/>
          <w:color w:val="262626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zapewnienia </w:t>
      </w:r>
      <w:r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sobie</w:t>
      </w:r>
      <w:r>
        <w:rPr>
          <w:rFonts w:ascii="Times New Roman" w:hAnsi="Times New Roman" w:cs="Times New Roman"/>
          <w:color w:val="262626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we</w:t>
      </w:r>
      <w:r>
        <w:rPr>
          <w:rFonts w:ascii="Times New Roman" w:hAnsi="Times New Roman" w:cs="Times New Roman"/>
          <w:color w:val="262626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własnym</w:t>
      </w:r>
      <w:r>
        <w:rPr>
          <w:rFonts w:ascii="Times New Roman" w:hAnsi="Times New Roman" w:cs="Times New Roman"/>
          <w:color w:val="262626"/>
          <w:spacing w:val="28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zakresie </w:t>
      </w:r>
      <w:r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instrumentów. Na wyposażeniu GOK w Tarczynie jest Fortepian elektroniczny Yamaha.</w:t>
      </w:r>
    </w:p>
    <w:p w14:paraId="69FF64E0" w14:textId="77777777" w:rsidR="003E0E99" w:rsidRDefault="003E0E99" w:rsidP="003E0E99">
      <w:pPr>
        <w:pStyle w:val="Tekstpodstawowy"/>
        <w:numPr>
          <w:ilvl w:val="0"/>
          <w:numId w:val="4"/>
        </w:numPr>
        <w:tabs>
          <w:tab w:val="left" w:pos="524"/>
        </w:tabs>
        <w:kinsoku w:val="0"/>
        <w:overflowPunct w:val="0"/>
        <w:spacing w:before="69" w:line="288" w:lineRule="auto"/>
        <w:ind w:left="567" w:right="1158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Uczestnicy</w:t>
      </w:r>
      <w:r>
        <w:rPr>
          <w:rFonts w:ascii="Times New Roman" w:hAnsi="Times New Roman" w:cs="Times New Roman"/>
          <w:color w:val="262626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korzystający</w:t>
      </w:r>
      <w:r>
        <w:rPr>
          <w:rFonts w:ascii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półplaybacku</w:t>
      </w:r>
      <w:proofErr w:type="spellEnd"/>
      <w:r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będą</w:t>
      </w:r>
      <w:r>
        <w:rPr>
          <w:rFonts w:ascii="Times New Roman" w:hAnsi="Times New Roman" w:cs="Times New Roman"/>
          <w:color w:val="262626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mieli</w:t>
      </w:r>
      <w:r>
        <w:rPr>
          <w:rFonts w:ascii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do</w:t>
      </w:r>
      <w:r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dyspozycji</w:t>
      </w:r>
      <w:r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nagrania</w:t>
      </w:r>
      <w:r>
        <w:rPr>
          <w:rFonts w:ascii="Times New Roman" w:hAnsi="Times New Roman" w:cs="Times New Roman"/>
          <w:color w:val="262626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przesłane</w:t>
      </w:r>
      <w:r>
        <w:rPr>
          <w:rFonts w:ascii="Times New Roman" w:hAnsi="Times New Roman" w:cs="Times New Roman"/>
          <w:color w:val="262626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wraz</w:t>
      </w:r>
      <w:r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kartą</w:t>
      </w:r>
      <w:r>
        <w:rPr>
          <w:rFonts w:ascii="Times New Roman" w:hAnsi="Times New Roman" w:cs="Times New Roman"/>
          <w:color w:val="262626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zgłoszenia.</w:t>
      </w:r>
    </w:p>
    <w:p w14:paraId="05CDC6A3" w14:textId="77777777" w:rsidR="003E0E99" w:rsidRDefault="003E0E99" w:rsidP="003E0E99">
      <w:pPr>
        <w:pStyle w:val="Tekstpodstawowy"/>
        <w:numPr>
          <w:ilvl w:val="0"/>
          <w:numId w:val="4"/>
        </w:numPr>
        <w:tabs>
          <w:tab w:val="left" w:pos="515"/>
        </w:tabs>
        <w:kinsoku w:val="0"/>
        <w:overflowPunct w:val="0"/>
        <w:spacing w:before="64" w:line="288" w:lineRule="auto"/>
        <w:ind w:left="567" w:right="116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Uczestnicy</w:t>
      </w:r>
      <w:r>
        <w:rPr>
          <w:rFonts w:ascii="Times New Roman" w:hAnsi="Times New Roman" w:cs="Times New Roman"/>
          <w:color w:val="262626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zobowiązani</w:t>
      </w:r>
      <w:r>
        <w:rPr>
          <w:rFonts w:ascii="Times New Roman" w:hAnsi="Times New Roman" w:cs="Times New Roman"/>
          <w:color w:val="262626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są</w:t>
      </w:r>
      <w:r>
        <w:rPr>
          <w:rFonts w:ascii="Times New Roman" w:hAnsi="Times New Roman" w:cs="Times New Roman"/>
          <w:color w:val="262626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stawić</w:t>
      </w:r>
      <w:r>
        <w:rPr>
          <w:rFonts w:ascii="Times New Roman" w:hAnsi="Times New Roman" w:cs="Times New Roman"/>
          <w:color w:val="262626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się</w:t>
      </w:r>
      <w:r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przed</w:t>
      </w:r>
      <w:r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swoim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występem</w:t>
      </w:r>
      <w:r>
        <w:rPr>
          <w:rFonts w:ascii="Times New Roman" w:hAnsi="Times New Roman" w:cs="Times New Roman"/>
          <w:color w:val="262626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punkcie</w:t>
      </w:r>
      <w:r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rejestracyjnym,</w:t>
      </w:r>
      <w:r>
        <w:rPr>
          <w:rFonts w:ascii="Times New Roman" w:hAnsi="Times New Roman" w:cs="Times New Roman"/>
          <w:color w:val="262626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który</w:t>
      </w:r>
      <w:r>
        <w:rPr>
          <w:rFonts w:ascii="Times New Roman" w:hAnsi="Times New Roman" w:cs="Times New Roman"/>
          <w:color w:val="262626"/>
          <w:spacing w:val="21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będzie</w:t>
      </w:r>
      <w:r>
        <w:rPr>
          <w:rFonts w:ascii="Times New Roman" w:hAnsi="Times New Roman" w:cs="Times New Roman"/>
          <w:color w:val="262626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otwarty</w:t>
      </w:r>
      <w:r>
        <w:rPr>
          <w:rFonts w:ascii="Times New Roman" w:hAnsi="Times New Roman" w:cs="Times New Roman"/>
          <w:color w:val="262626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holu</w:t>
      </w:r>
      <w:r>
        <w:rPr>
          <w:rFonts w:ascii="Times New Roman" w:hAnsi="Times New Roman" w:cs="Times New Roman"/>
          <w:color w:val="262626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Sceny</w:t>
      </w:r>
      <w:r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4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GOK Tarczyn</w:t>
      </w:r>
      <w:r>
        <w:rPr>
          <w:rFonts w:ascii="Times New Roman" w:hAnsi="Times New Roman" w:cs="Times New Roman"/>
          <w:color w:val="262626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godz.</w:t>
      </w:r>
      <w:r>
        <w:rPr>
          <w:rFonts w:ascii="Times New Roman" w:hAnsi="Times New Roman" w:cs="Times New Roman"/>
          <w:color w:val="262626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12.00-15.00.</w:t>
      </w:r>
      <w:r>
        <w:rPr>
          <w:rFonts w:ascii="Times New Roman" w:hAnsi="Times New Roman" w:cs="Times New Roman"/>
          <w:color w:val="262626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podanych</w:t>
      </w:r>
      <w:r>
        <w:rPr>
          <w:rFonts w:ascii="Times New Roman" w:hAnsi="Times New Roman" w:cs="Times New Roman"/>
          <w:color w:val="262626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godzinach</w:t>
      </w:r>
      <w:r>
        <w:rPr>
          <w:rFonts w:ascii="Times New Roman" w:hAnsi="Times New Roman" w:cs="Times New Roman"/>
          <w:color w:val="262626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będzie</w:t>
      </w:r>
      <w:r>
        <w:rPr>
          <w:rFonts w:ascii="Times New Roman" w:hAnsi="Times New Roman" w:cs="Times New Roman"/>
          <w:color w:val="262626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również</w:t>
      </w:r>
      <w:r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możliwość</w:t>
      </w:r>
      <w:r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zrobienia</w:t>
      </w:r>
      <w:r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próby</w:t>
      </w:r>
      <w:r>
        <w:rPr>
          <w:rFonts w:ascii="Times New Roman" w:hAnsi="Times New Roman" w:cs="Times New Roman"/>
          <w:color w:val="262626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generalnej.</w:t>
      </w:r>
    </w:p>
    <w:p w14:paraId="424A05D9" w14:textId="3F0B565A" w:rsidR="003E0E99" w:rsidRDefault="003E0E99" w:rsidP="003E0E99">
      <w:pPr>
        <w:pStyle w:val="Tekstpodstawowy"/>
        <w:numPr>
          <w:ilvl w:val="0"/>
          <w:numId w:val="4"/>
        </w:numPr>
        <w:tabs>
          <w:tab w:val="left" w:pos="500"/>
        </w:tabs>
        <w:kinsoku w:val="0"/>
        <w:overflowPunct w:val="0"/>
        <w:spacing w:before="64" w:line="300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Uczestnicy</w:t>
      </w:r>
      <w:r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wyrażają</w:t>
      </w:r>
      <w:r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zgodę</w:t>
      </w:r>
      <w:r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fotografowanie</w:t>
      </w:r>
      <w:r>
        <w:rPr>
          <w:rFonts w:ascii="Times New Roman" w:hAnsi="Times New Roman" w:cs="Times New Roman"/>
          <w:color w:val="262626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filmowanie</w:t>
      </w:r>
      <w:r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swoich</w:t>
      </w:r>
      <w:r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występów</w:t>
      </w:r>
      <w:r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62626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publikację</w:t>
      </w:r>
      <w:r>
        <w:rPr>
          <w:rFonts w:ascii="Times New Roman" w:hAnsi="Times New Roman" w:cs="Times New Roman"/>
          <w:color w:val="262626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wszelkich</w:t>
      </w:r>
      <w:r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utrwalonych</w:t>
      </w:r>
      <w:r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ten</w:t>
      </w:r>
      <w:r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sposób</w:t>
      </w:r>
      <w:r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materiałów</w:t>
      </w:r>
      <w:r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określony przez</w:t>
      </w:r>
      <w:r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Organizator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sposób.</w:t>
      </w:r>
    </w:p>
    <w:p w14:paraId="2CCF3D3C" w14:textId="0E3275B7" w:rsidR="003E0E99" w:rsidRDefault="003E0E99" w:rsidP="003E0E99">
      <w:pPr>
        <w:pStyle w:val="Tekstpodstawowy"/>
        <w:numPr>
          <w:ilvl w:val="0"/>
          <w:numId w:val="4"/>
        </w:numPr>
        <w:tabs>
          <w:tab w:val="left" w:pos="500"/>
        </w:tabs>
        <w:kinsoku w:val="0"/>
        <w:overflowPunct w:val="0"/>
        <w:spacing w:before="64" w:line="300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Organizator</w:t>
      </w:r>
      <w:r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zapewnia</w:t>
      </w:r>
      <w:r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nagłośnienie.</w:t>
      </w:r>
    </w:p>
    <w:p w14:paraId="256CF3C0" w14:textId="77777777" w:rsidR="003E0E99" w:rsidRDefault="003E0E99" w:rsidP="003E0E99">
      <w:pPr>
        <w:pStyle w:val="Tekstpodstawowy"/>
        <w:numPr>
          <w:ilvl w:val="0"/>
          <w:numId w:val="4"/>
        </w:numPr>
        <w:tabs>
          <w:tab w:val="left" w:pos="496"/>
        </w:tabs>
        <w:kinsoku w:val="0"/>
        <w:overflowPunct w:val="0"/>
        <w:spacing w:before="64" w:line="300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Dane</w:t>
      </w:r>
      <w:r>
        <w:rPr>
          <w:rFonts w:ascii="Times New Roman" w:hAnsi="Times New Roman" w:cs="Times New Roman"/>
          <w:color w:val="262626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osobowe</w:t>
      </w:r>
      <w:r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uczestników</w:t>
      </w:r>
      <w:r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konkursu</w:t>
      </w:r>
      <w:r>
        <w:rPr>
          <w:rFonts w:ascii="Times New Roman" w:hAnsi="Times New Roman" w:cs="Times New Roman"/>
          <w:color w:val="262626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są</w:t>
      </w:r>
      <w:r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chronione</w:t>
      </w:r>
      <w:r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zgodnie</w:t>
      </w:r>
      <w:r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obowiązującym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prawem.</w:t>
      </w:r>
    </w:p>
    <w:p w14:paraId="5FCFD521" w14:textId="6E1DAEB3" w:rsidR="003E0E99" w:rsidRDefault="003E0E99" w:rsidP="003E0E99">
      <w:pPr>
        <w:pStyle w:val="Tekstpodstawowy"/>
        <w:numPr>
          <w:ilvl w:val="0"/>
          <w:numId w:val="4"/>
        </w:numPr>
        <w:tabs>
          <w:tab w:val="left" w:pos="496"/>
        </w:tabs>
        <w:kinsoku w:val="0"/>
        <w:overflowPunct w:val="0"/>
        <w:spacing w:before="64" w:line="300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Organizator </w:t>
      </w:r>
      <w:r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  <w:r>
        <w:rPr>
          <w:rFonts w:ascii="Times New Roman" w:hAnsi="Times New Roman" w:cs="Times New Roman"/>
          <w:color w:val="262626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jest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zobowiązan</w:t>
      </w:r>
      <w:r>
        <w:rPr>
          <w:rFonts w:ascii="Times New Roman" w:hAnsi="Times New Roman" w:cs="Times New Roman"/>
          <w:color w:val="262626"/>
          <w:sz w:val="24"/>
          <w:szCs w:val="24"/>
        </w:rPr>
        <w:t>y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zwrotu </w:t>
      </w:r>
      <w:r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nadesłanych </w:t>
      </w:r>
      <w:r>
        <w:rPr>
          <w:rFonts w:ascii="Times New Roman" w:hAnsi="Times New Roman" w:cs="Times New Roman"/>
          <w:color w:val="262626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materiałów </w:t>
      </w:r>
      <w:r>
        <w:rPr>
          <w:rFonts w:ascii="Times New Roman" w:hAnsi="Times New Roman" w:cs="Times New Roman"/>
          <w:color w:val="262626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zwrotu </w:t>
      </w:r>
      <w:r>
        <w:rPr>
          <w:rFonts w:ascii="Times New Roman" w:hAnsi="Times New Roman" w:cs="Times New Roman"/>
          <w:color w:val="262626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kosztów wynikających </w:t>
      </w:r>
      <w:r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przygotowań</w:t>
      </w:r>
      <w:r>
        <w:rPr>
          <w:rFonts w:ascii="Times New Roman" w:hAnsi="Times New Roman" w:cs="Times New Roman"/>
          <w:color w:val="262626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wystąpienia.</w:t>
      </w:r>
    </w:p>
    <w:p w14:paraId="43303EA9" w14:textId="2DB6F24A" w:rsidR="003E0E99" w:rsidRDefault="003E0E99" w:rsidP="003E0E99">
      <w:pPr>
        <w:pStyle w:val="Tekstpodstawowy"/>
        <w:numPr>
          <w:ilvl w:val="0"/>
          <w:numId w:val="4"/>
        </w:numPr>
        <w:tabs>
          <w:tab w:val="left" w:pos="491"/>
        </w:tabs>
        <w:kinsoku w:val="0"/>
        <w:overflowPunct w:val="0"/>
        <w:spacing w:before="64" w:line="300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Informacje</w:t>
      </w:r>
      <w:r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laureatach</w:t>
      </w:r>
      <w:r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Festiwalu</w:t>
      </w:r>
      <w:r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zostaną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opublikowane</w:t>
      </w:r>
      <w:r>
        <w:rPr>
          <w:rFonts w:ascii="Times New Roman" w:hAnsi="Times New Roman" w:cs="Times New Roman"/>
          <w:color w:val="262626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stronie</w:t>
      </w:r>
      <w:r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internetowej</w:t>
      </w:r>
      <w:r>
        <w:rPr>
          <w:rFonts w:ascii="Times New Roman" w:hAnsi="Times New Roman" w:cs="Times New Roman"/>
          <w:color w:val="262626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Organizator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:</w:t>
      </w:r>
      <w:r>
        <w:rPr>
          <w:rFonts w:ascii="Times New Roman" w:hAnsi="Times New Roman" w:cs="Times New Roman"/>
          <w:color w:val="262626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www.gok-tarczyn</w:t>
      </w:r>
      <w:r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262626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-u Gminnego Ośrodka Kultury w Tarczynie</w:t>
      </w:r>
    </w:p>
    <w:p w14:paraId="2CE0B3E9" w14:textId="77777777" w:rsidR="003E0E99" w:rsidRDefault="003E0E99" w:rsidP="003E0E99">
      <w:pPr>
        <w:pStyle w:val="Tekstpodstawowy"/>
        <w:numPr>
          <w:ilvl w:val="0"/>
          <w:numId w:val="4"/>
        </w:numPr>
        <w:tabs>
          <w:tab w:val="left" w:pos="491"/>
        </w:tabs>
        <w:kinsoku w:val="0"/>
        <w:overflowPunct w:val="0"/>
        <w:spacing w:before="64" w:line="300" w:lineRule="auto"/>
        <w:ind w:left="567" w:right="1193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Podstawową</w:t>
      </w:r>
      <w:r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formą</w:t>
      </w:r>
      <w:r>
        <w:rPr>
          <w:rFonts w:ascii="Times New Roman" w:hAnsi="Times New Roman" w:cs="Times New Roman"/>
          <w:color w:val="262626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kontaktu</w:t>
      </w:r>
      <w:r>
        <w:rPr>
          <w:rFonts w:ascii="Times New Roman" w:hAnsi="Times New Roman" w:cs="Times New Roman"/>
          <w:color w:val="262626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organizatora</w:t>
      </w:r>
      <w:r>
        <w:rPr>
          <w:rFonts w:ascii="Times New Roman" w:hAnsi="Times New Roman" w:cs="Times New Roman"/>
          <w:color w:val="262626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uczestnikiem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62626"/>
          <w:spacing w:val="5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podany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zgłoszeniu</w:t>
      </w:r>
      <w:r>
        <w:rPr>
          <w:rFonts w:ascii="Times New Roman" w:hAnsi="Times New Roman" w:cs="Times New Roman"/>
          <w:color w:val="262626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adres</w:t>
      </w:r>
      <w:r>
        <w:rPr>
          <w:rFonts w:ascii="Times New Roman" w:hAnsi="Times New Roman" w:cs="Times New Roman"/>
          <w:color w:val="262626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mail.</w:t>
      </w:r>
    </w:p>
    <w:p w14:paraId="4362B54E" w14:textId="77777777" w:rsidR="003E0E99" w:rsidRDefault="003E0E99" w:rsidP="003E0E99">
      <w:pPr>
        <w:pStyle w:val="Tekstpodstawowy"/>
        <w:kinsoku w:val="0"/>
        <w:overflowPunct w:val="0"/>
        <w:spacing w:before="8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3CD24C00" w14:textId="77777777" w:rsidR="003E0E99" w:rsidRDefault="003E0E99" w:rsidP="003E0E99">
      <w:pPr>
        <w:pStyle w:val="Tekstpodstawowy"/>
        <w:kinsoku w:val="0"/>
        <w:overflowPunct w:val="0"/>
        <w:ind w:left="567" w:right="94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§</w:t>
      </w:r>
      <w:r>
        <w:rPr>
          <w:rFonts w:ascii="Times New Roman" w:hAnsi="Times New Roman" w:cs="Times New Roman"/>
          <w:color w:val="262626"/>
          <w:spacing w:val="-3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3.</w:t>
      </w:r>
      <w:r>
        <w:rPr>
          <w:rFonts w:ascii="Times New Roman" w:hAnsi="Times New Roman" w:cs="Times New Roman"/>
          <w:color w:val="262626"/>
          <w:spacing w:val="-1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3"/>
          <w:w w:val="110"/>
          <w:sz w:val="24"/>
          <w:szCs w:val="24"/>
        </w:rPr>
        <w:t>Komisja</w:t>
      </w:r>
      <w:r>
        <w:rPr>
          <w:rFonts w:ascii="Times New Roman" w:hAnsi="Times New Roman" w:cs="Times New Roman"/>
          <w:color w:val="262626"/>
          <w:spacing w:val="-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10"/>
          <w:sz w:val="24"/>
          <w:szCs w:val="24"/>
        </w:rPr>
        <w:t>konkursowa</w:t>
      </w:r>
    </w:p>
    <w:p w14:paraId="6ABA6D98" w14:textId="77777777" w:rsidR="003E0E99" w:rsidRDefault="003E0E99" w:rsidP="003E0E99">
      <w:pPr>
        <w:pStyle w:val="Tekstpodstawowy"/>
        <w:tabs>
          <w:tab w:val="left" w:pos="481"/>
        </w:tabs>
        <w:kinsoku w:val="0"/>
        <w:overflowPunct w:val="0"/>
        <w:spacing w:before="57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1. Komisja</w:t>
      </w:r>
      <w:r>
        <w:rPr>
          <w:rFonts w:ascii="Times New Roman" w:hAnsi="Times New Roman" w:cs="Times New Roman"/>
          <w:color w:val="262626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konkursowa</w:t>
      </w:r>
      <w:r>
        <w:rPr>
          <w:rFonts w:ascii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wraz</w:t>
      </w:r>
      <w:r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przewodniczącym</w:t>
      </w:r>
      <w:r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jest</w:t>
      </w:r>
      <w:r>
        <w:rPr>
          <w:rFonts w:ascii="Times New Roman" w:hAnsi="Times New Roman" w:cs="Times New Roman"/>
          <w:color w:val="262626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powoływana</w:t>
      </w:r>
      <w:r>
        <w:rPr>
          <w:rFonts w:ascii="Times New Roman" w:hAnsi="Times New Roman" w:cs="Times New Roman"/>
          <w:color w:val="262626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przez</w:t>
      </w:r>
      <w:r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Organizatorów.</w:t>
      </w:r>
    </w:p>
    <w:p w14:paraId="0D0B5902" w14:textId="77777777" w:rsidR="003E0E99" w:rsidRDefault="003E0E99" w:rsidP="003E0E99">
      <w:pPr>
        <w:pStyle w:val="Tekstpodstawowy"/>
        <w:tabs>
          <w:tab w:val="left" w:pos="472"/>
        </w:tabs>
        <w:kinsoku w:val="0"/>
        <w:overflowPunct w:val="0"/>
        <w:spacing w:before="120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2. W</w:t>
      </w:r>
      <w:r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skład</w:t>
      </w:r>
      <w:r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Komisji</w:t>
      </w:r>
      <w:r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konkursowej</w:t>
      </w:r>
      <w:r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wchodzi</w:t>
      </w:r>
      <w:r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3</w:t>
      </w:r>
      <w:r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osoby.</w:t>
      </w:r>
    </w:p>
    <w:p w14:paraId="07624DB7" w14:textId="77777777" w:rsidR="003E0E99" w:rsidRDefault="003E0E99" w:rsidP="003E0E99">
      <w:pPr>
        <w:pStyle w:val="Tekstpodstawowy"/>
        <w:tabs>
          <w:tab w:val="left" w:pos="462"/>
        </w:tabs>
        <w:kinsoku w:val="0"/>
        <w:overflowPunct w:val="0"/>
        <w:spacing w:before="115" w:line="288" w:lineRule="auto"/>
        <w:ind w:left="567" w:right="1178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3. Zadaniem </w:t>
      </w:r>
      <w:r>
        <w:rPr>
          <w:rFonts w:ascii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Komisji</w:t>
      </w:r>
      <w:r>
        <w:rPr>
          <w:rFonts w:ascii="Times New Roman" w:hAnsi="Times New Roman" w:cs="Times New Roman"/>
          <w:color w:val="262626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konkursowej</w:t>
      </w:r>
      <w:r>
        <w:rPr>
          <w:rFonts w:ascii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jest </w:t>
      </w:r>
      <w:r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wyłonienie </w:t>
      </w:r>
      <w:r>
        <w:rPr>
          <w:rFonts w:ascii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laureatów </w:t>
      </w:r>
      <w:r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Festiwalu</w:t>
      </w:r>
      <w:r>
        <w:rPr>
          <w:rFonts w:ascii="Times New Roman" w:hAnsi="Times New Roman" w:cs="Times New Roman"/>
          <w:color w:val="262626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drodze</w:t>
      </w:r>
      <w:r>
        <w:rPr>
          <w:rFonts w:ascii="Times New Roman" w:hAnsi="Times New Roman" w:cs="Times New Roman"/>
          <w:color w:val="262626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oceny</w:t>
      </w:r>
      <w:r>
        <w:rPr>
          <w:rFonts w:ascii="Times New Roman" w:hAnsi="Times New Roman" w:cs="Times New Roman"/>
          <w:color w:val="262626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występó</w:t>
      </w:r>
      <w:r>
        <w:rPr>
          <w:rFonts w:ascii="Times New Roman" w:hAnsi="Times New Roman" w:cs="Times New Roman"/>
          <w:color w:val="262626"/>
          <w:spacing w:val="8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z w:val="24"/>
          <w:szCs w:val="24"/>
        </w:rPr>
        <w:t>,</w:t>
      </w:r>
      <w:r>
        <w:rPr>
          <w:rFonts w:ascii="Times New Roman" w:hAnsi="Times New Roman" w:cs="Times New Roman"/>
          <w:color w:val="262626"/>
          <w:w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a</w:t>
      </w:r>
      <w:r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także</w:t>
      </w:r>
      <w:r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czuwanie</w:t>
      </w:r>
      <w:r>
        <w:rPr>
          <w:rFonts w:ascii="Times New Roman" w:hAnsi="Times New Roman" w:cs="Times New Roman"/>
          <w:color w:val="262626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nad</w:t>
      </w:r>
      <w:r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prawidłowym</w:t>
      </w:r>
      <w:r>
        <w:rPr>
          <w:rFonts w:ascii="Times New Roman" w:hAnsi="Times New Roman" w:cs="Times New Roman"/>
          <w:color w:val="262626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przebiegiem</w:t>
      </w:r>
      <w:r>
        <w:rPr>
          <w:rFonts w:ascii="Times New Roman" w:hAnsi="Times New Roman" w:cs="Times New Roman"/>
          <w:color w:val="262626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Festiwalu.</w:t>
      </w:r>
    </w:p>
    <w:p w14:paraId="614C0A7E" w14:textId="77777777" w:rsidR="003E0E99" w:rsidRDefault="003E0E99" w:rsidP="003E0E99">
      <w:pPr>
        <w:pStyle w:val="Tekstpodstawowy"/>
        <w:tabs>
          <w:tab w:val="left" w:pos="476"/>
        </w:tabs>
        <w:kinsoku w:val="0"/>
        <w:overflowPunct w:val="0"/>
        <w:spacing w:before="73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4. Komisja</w:t>
      </w:r>
      <w:r>
        <w:rPr>
          <w:rFonts w:ascii="Times New Roman" w:hAnsi="Times New Roman" w:cs="Times New Roman"/>
          <w:color w:val="262626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konkursowa</w:t>
      </w:r>
      <w:r>
        <w:rPr>
          <w:rFonts w:ascii="Times New Roman" w:hAnsi="Times New Roman" w:cs="Times New Roman"/>
          <w:color w:val="262626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ocenia</w:t>
      </w:r>
      <w:r>
        <w:rPr>
          <w:rFonts w:ascii="Times New Roman" w:hAnsi="Times New Roman" w:cs="Times New Roman"/>
          <w:color w:val="262626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występy</w:t>
      </w:r>
      <w:r>
        <w:rPr>
          <w:rFonts w:ascii="Times New Roman" w:hAnsi="Times New Roman" w:cs="Times New Roman"/>
          <w:color w:val="262626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biorąc</w:t>
      </w:r>
      <w:r>
        <w:rPr>
          <w:rFonts w:ascii="Times New Roman" w:hAnsi="Times New Roman" w:cs="Times New Roman"/>
          <w:color w:val="262626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pod</w:t>
      </w:r>
      <w:r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uwagę</w:t>
      </w:r>
      <w:r>
        <w:rPr>
          <w:rFonts w:ascii="Times New Roman" w:hAnsi="Times New Roman" w:cs="Times New Roman"/>
          <w:color w:val="262626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następujące</w:t>
      </w:r>
      <w:r>
        <w:rPr>
          <w:rFonts w:ascii="Times New Roman" w:hAnsi="Times New Roman" w:cs="Times New Roman"/>
          <w:color w:val="262626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elementy:</w:t>
      </w:r>
    </w:p>
    <w:p w14:paraId="3D3B79A3" w14:textId="77777777" w:rsidR="003E0E99" w:rsidRDefault="003E0E99" w:rsidP="003E0E99">
      <w:pPr>
        <w:pStyle w:val="Tekstpodstawowy"/>
        <w:numPr>
          <w:ilvl w:val="1"/>
          <w:numId w:val="6"/>
        </w:numPr>
        <w:tabs>
          <w:tab w:val="left" w:pos="1532"/>
        </w:tabs>
        <w:kinsoku w:val="0"/>
        <w:overflowPunct w:val="0"/>
        <w:spacing w:before="135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dobór</w:t>
      </w:r>
      <w:r>
        <w:rPr>
          <w:rFonts w:ascii="Times New Roman" w:hAnsi="Times New Roman" w:cs="Times New Roman"/>
          <w:color w:val="262626"/>
          <w:spacing w:val="4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repertuaru,</w:t>
      </w:r>
    </w:p>
    <w:p w14:paraId="2DB63157" w14:textId="77777777" w:rsidR="003E0E99" w:rsidRDefault="003E0E99" w:rsidP="003E0E99">
      <w:pPr>
        <w:pStyle w:val="Tekstpodstawowy"/>
        <w:numPr>
          <w:ilvl w:val="1"/>
          <w:numId w:val="6"/>
        </w:numPr>
        <w:tabs>
          <w:tab w:val="left" w:pos="1532"/>
        </w:tabs>
        <w:kinsoku w:val="0"/>
        <w:overflowPunct w:val="0"/>
        <w:spacing w:before="63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aranżacja,</w:t>
      </w:r>
    </w:p>
    <w:p w14:paraId="418FA940" w14:textId="77777777" w:rsidR="003E0E99" w:rsidRDefault="003E0E99" w:rsidP="003E0E99">
      <w:pPr>
        <w:pStyle w:val="Tekstpodstawowy"/>
        <w:numPr>
          <w:ilvl w:val="1"/>
          <w:numId w:val="6"/>
        </w:numPr>
        <w:tabs>
          <w:tab w:val="left" w:pos="1528"/>
        </w:tabs>
        <w:kinsoku w:val="0"/>
        <w:overflowPunct w:val="0"/>
        <w:spacing w:before="58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technika</w:t>
      </w:r>
      <w:r>
        <w:rPr>
          <w:rFonts w:ascii="Times New Roman" w:hAnsi="Times New Roman" w:cs="Times New Roman"/>
          <w:color w:val="262626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wokalna,</w:t>
      </w:r>
    </w:p>
    <w:p w14:paraId="3F5CE380" w14:textId="77777777" w:rsidR="003E0E99" w:rsidRDefault="003E0E99" w:rsidP="003E0E99">
      <w:pPr>
        <w:pStyle w:val="Tekstpodstawowy"/>
        <w:numPr>
          <w:ilvl w:val="1"/>
          <w:numId w:val="6"/>
        </w:numPr>
        <w:tabs>
          <w:tab w:val="left" w:pos="1532"/>
        </w:tabs>
        <w:kinsoku w:val="0"/>
        <w:overflowPunct w:val="0"/>
        <w:spacing w:before="58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ogólny</w:t>
      </w:r>
      <w:r>
        <w:rPr>
          <w:rFonts w:ascii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wyraz</w:t>
      </w:r>
      <w:r>
        <w:rPr>
          <w:rFonts w:ascii="Times New Roman" w:hAnsi="Times New Roman" w:cs="Times New Roman"/>
          <w:color w:val="262626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artystyczny</w:t>
      </w:r>
    </w:p>
    <w:p w14:paraId="69908AE0" w14:textId="77777777" w:rsidR="003E0E99" w:rsidRDefault="003E0E99" w:rsidP="003E0E99">
      <w:pPr>
        <w:pStyle w:val="Tekstpodstawowy"/>
        <w:numPr>
          <w:ilvl w:val="1"/>
          <w:numId w:val="6"/>
        </w:numPr>
        <w:tabs>
          <w:tab w:val="left" w:pos="1532"/>
        </w:tabs>
        <w:kinsoku w:val="0"/>
        <w:overflowPunct w:val="0"/>
        <w:spacing w:before="58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interpretacja utworu poetyckiego.</w:t>
      </w:r>
    </w:p>
    <w:p w14:paraId="692CAA5C" w14:textId="77777777" w:rsidR="003E0E99" w:rsidRDefault="003E0E99" w:rsidP="003E0E99">
      <w:pPr>
        <w:pStyle w:val="Tekstpodstawowy"/>
        <w:tabs>
          <w:tab w:val="left" w:pos="452"/>
        </w:tabs>
        <w:kinsoku w:val="0"/>
        <w:overflowPunct w:val="0"/>
        <w:spacing w:before="48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1. Skład</w:t>
      </w:r>
      <w:r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Komisji</w:t>
      </w:r>
      <w:r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konkursowej</w:t>
      </w:r>
      <w:r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zostanie</w:t>
      </w:r>
      <w:r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ogłoszony</w:t>
      </w:r>
      <w:r>
        <w:rPr>
          <w:rFonts w:ascii="Times New Roman" w:hAnsi="Times New Roman" w:cs="Times New Roman"/>
          <w:color w:val="262626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 późniejszym terminie.</w:t>
      </w:r>
    </w:p>
    <w:p w14:paraId="71907658" w14:textId="77777777" w:rsidR="003E0E99" w:rsidRDefault="003E0E99" w:rsidP="003E0E99">
      <w:pPr>
        <w:pStyle w:val="Tekstpodstawowy"/>
        <w:tabs>
          <w:tab w:val="left" w:pos="467"/>
        </w:tabs>
        <w:kinsoku w:val="0"/>
        <w:overflowPunct w:val="0"/>
        <w:spacing w:before="115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2. Komisja</w:t>
      </w:r>
      <w:r>
        <w:rPr>
          <w:rFonts w:ascii="Times New Roman" w:hAnsi="Times New Roman" w:cs="Times New Roman"/>
          <w:color w:val="262626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konkursowa obraduje</w:t>
      </w:r>
      <w:r>
        <w:rPr>
          <w:rFonts w:ascii="Times New Roman" w:hAnsi="Times New Roman" w:cs="Times New Roman"/>
          <w:color w:val="262626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przy</w:t>
      </w:r>
      <w:r>
        <w:rPr>
          <w:rFonts w:ascii="Times New Roman" w:hAnsi="Times New Roman" w:cs="Times New Roman"/>
          <w:color w:val="262626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drzwiach</w:t>
      </w:r>
      <w:r>
        <w:rPr>
          <w:rFonts w:ascii="Times New Roman" w:hAnsi="Times New Roman" w:cs="Times New Roman"/>
          <w:color w:val="262626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zamkniętych.</w:t>
      </w:r>
    </w:p>
    <w:p w14:paraId="4E18EF86" w14:textId="77777777" w:rsidR="003E0E99" w:rsidRDefault="003E0E99" w:rsidP="003E0E99">
      <w:pPr>
        <w:pStyle w:val="Tekstpodstawowy"/>
        <w:tabs>
          <w:tab w:val="left" w:pos="467"/>
        </w:tabs>
        <w:kinsoku w:val="0"/>
        <w:overflowPunct w:val="0"/>
        <w:spacing w:before="115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Decyzje</w:t>
      </w:r>
      <w:r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Komisji</w:t>
      </w:r>
      <w:r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konkursowej</w:t>
      </w:r>
      <w:r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są</w:t>
      </w:r>
      <w:r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ostateczne</w:t>
      </w:r>
      <w:r>
        <w:rPr>
          <w:rFonts w:ascii="Times New Roman" w:hAnsi="Times New Roman" w:cs="Times New Roman"/>
          <w:color w:val="262626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nie</w:t>
      </w:r>
      <w:r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przysługuje</w:t>
      </w:r>
      <w:r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od</w:t>
      </w:r>
      <w:r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nich</w:t>
      </w:r>
      <w:r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odwołanie.</w:t>
      </w:r>
    </w:p>
    <w:p w14:paraId="2DA9D4B4" w14:textId="77777777" w:rsidR="003E0E99" w:rsidRDefault="003E0E99" w:rsidP="003E0E99">
      <w:pPr>
        <w:pStyle w:val="Tekstpodstawowy"/>
        <w:kinsoku w:val="0"/>
        <w:overflowPunct w:val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6751BBE1" w14:textId="77777777" w:rsidR="003E0E99" w:rsidRDefault="003E0E99" w:rsidP="003E0E99">
      <w:pPr>
        <w:pStyle w:val="Tekstpodstawowy"/>
        <w:kinsoku w:val="0"/>
        <w:overflowPunct w:val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45A1934F" w14:textId="77777777" w:rsidR="003E0E99" w:rsidRDefault="003E0E99" w:rsidP="003E0E99">
      <w:pPr>
        <w:pStyle w:val="Tekstpodstawowy"/>
        <w:kinsoku w:val="0"/>
        <w:overflowPunct w:val="0"/>
        <w:spacing w:before="3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629D1F1B" w14:textId="77777777" w:rsidR="003E0E99" w:rsidRDefault="003E0E99" w:rsidP="003E0E99">
      <w:pPr>
        <w:pStyle w:val="Bezodstpw"/>
        <w:ind w:left="567" w:firstLine="284"/>
        <w:jc w:val="center"/>
        <w:rPr>
          <w:w w:val="110"/>
        </w:rPr>
      </w:pPr>
    </w:p>
    <w:p w14:paraId="40BF2DBE" w14:textId="77777777" w:rsidR="003E0E99" w:rsidRDefault="003E0E99" w:rsidP="003E0E99">
      <w:pPr>
        <w:pStyle w:val="Bezodstpw"/>
        <w:ind w:left="567" w:right="944" w:firstLine="284"/>
        <w:jc w:val="center"/>
        <w:rPr>
          <w:color w:val="000000"/>
        </w:rPr>
      </w:pPr>
      <w:r>
        <w:rPr>
          <w:w w:val="110"/>
        </w:rPr>
        <w:t>§</w:t>
      </w:r>
      <w:r>
        <w:rPr>
          <w:spacing w:val="-28"/>
          <w:w w:val="110"/>
        </w:rPr>
        <w:t xml:space="preserve"> </w:t>
      </w:r>
      <w:r>
        <w:rPr>
          <w:w w:val="110"/>
        </w:rPr>
        <w:t>4.</w:t>
      </w:r>
      <w:r>
        <w:rPr>
          <w:spacing w:val="2"/>
          <w:w w:val="110"/>
        </w:rPr>
        <w:t xml:space="preserve"> </w:t>
      </w:r>
      <w:r>
        <w:rPr>
          <w:w w:val="110"/>
        </w:rPr>
        <w:t>Nagrody i wyróżnienia</w:t>
      </w:r>
    </w:p>
    <w:p w14:paraId="014AB130" w14:textId="1F536776" w:rsidR="003E0E99" w:rsidRDefault="003E0E99" w:rsidP="003E0E99">
      <w:pPr>
        <w:pStyle w:val="Tekstpodstawowy"/>
        <w:numPr>
          <w:ilvl w:val="0"/>
          <w:numId w:val="8"/>
        </w:numPr>
        <w:tabs>
          <w:tab w:val="left" w:pos="452"/>
        </w:tabs>
        <w:kinsoku w:val="0"/>
        <w:overflowPunct w:val="0"/>
        <w:spacing w:before="51" w:line="304" w:lineRule="auto"/>
        <w:ind w:left="567" w:right="1249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Organizator </w:t>
      </w:r>
      <w:r>
        <w:rPr>
          <w:rFonts w:ascii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ustala</w:t>
      </w:r>
      <w:r>
        <w:rPr>
          <w:rFonts w:ascii="Times New Roman" w:hAnsi="Times New Roman" w:cs="Times New Roman"/>
          <w:color w:val="262626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dwie</w:t>
      </w:r>
      <w:r>
        <w:rPr>
          <w:rFonts w:ascii="Times New Roman" w:hAnsi="Times New Roman" w:cs="Times New Roman"/>
          <w:color w:val="262626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kategorie</w:t>
      </w:r>
      <w:r>
        <w:rPr>
          <w:rFonts w:ascii="Times New Roman" w:hAnsi="Times New Roman" w:cs="Times New Roman"/>
          <w:color w:val="262626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wiekowe,</w:t>
      </w:r>
      <w:r>
        <w:rPr>
          <w:rFonts w:ascii="Times New Roman" w:hAnsi="Times New Roman" w:cs="Times New Roman"/>
          <w:color w:val="262626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ramach</w:t>
      </w:r>
      <w:r>
        <w:rPr>
          <w:rFonts w:ascii="Times New Roman" w:hAnsi="Times New Roman" w:cs="Times New Roman"/>
          <w:color w:val="262626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której</w:t>
      </w:r>
      <w:r>
        <w:rPr>
          <w:rFonts w:ascii="Times New Roman" w:hAnsi="Times New Roman" w:cs="Times New Roman"/>
          <w:color w:val="262626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Komisja</w:t>
      </w:r>
      <w:r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konkursowa</w:t>
      </w:r>
      <w:r>
        <w:rPr>
          <w:rFonts w:ascii="Times New Roman" w:hAnsi="Times New Roman" w:cs="Times New Roman"/>
          <w:color w:val="262626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wybierze</w:t>
      </w:r>
      <w:r>
        <w:rPr>
          <w:rFonts w:ascii="Times New Roman" w:hAnsi="Times New Roman" w:cs="Times New Roman"/>
          <w:color w:val="262626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laureatów:</w:t>
      </w:r>
    </w:p>
    <w:p w14:paraId="297C25C7" w14:textId="77777777" w:rsidR="003E0E99" w:rsidRDefault="003E0E99" w:rsidP="003E0E99">
      <w:pPr>
        <w:pStyle w:val="Tekstpodstawowy"/>
        <w:numPr>
          <w:ilvl w:val="1"/>
          <w:numId w:val="8"/>
        </w:numPr>
        <w:tabs>
          <w:tab w:val="left" w:pos="692"/>
        </w:tabs>
        <w:kinsoku w:val="0"/>
        <w:overflowPunct w:val="0"/>
        <w:spacing w:before="44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kategoria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:</w:t>
      </w:r>
      <w:r>
        <w:rPr>
          <w:rFonts w:ascii="Times New Roman" w:hAnsi="Times New Roman" w:cs="Times New Roman"/>
          <w:color w:val="232323"/>
          <w:spacing w:val="-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10-</w:t>
      </w:r>
      <w:r>
        <w:rPr>
          <w:rFonts w:ascii="Times New Roman" w:hAnsi="Times New Roman" w:cs="Times New Roman"/>
          <w:color w:val="232323"/>
          <w:spacing w:val="-39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5</w:t>
      </w:r>
      <w:r>
        <w:rPr>
          <w:rFonts w:ascii="Times New Roman" w:hAnsi="Times New Roman" w:cs="Times New Roman"/>
          <w:color w:val="232323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lat</w:t>
      </w:r>
    </w:p>
    <w:p w14:paraId="1AC204A2" w14:textId="77777777" w:rsidR="003E0E99" w:rsidRDefault="003E0E99" w:rsidP="003E0E99">
      <w:pPr>
        <w:pStyle w:val="Tekstpodstawowy"/>
        <w:numPr>
          <w:ilvl w:val="1"/>
          <w:numId w:val="8"/>
        </w:numPr>
        <w:tabs>
          <w:tab w:val="left" w:pos="688"/>
        </w:tabs>
        <w:kinsoku w:val="0"/>
        <w:overflowPunct w:val="0"/>
        <w:spacing w:before="113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kategoria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:</w:t>
      </w:r>
      <w:r>
        <w:rPr>
          <w:rFonts w:ascii="Times New Roman" w:hAnsi="Times New Roman" w:cs="Times New Roman"/>
          <w:color w:val="232323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50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6-25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lat</w:t>
      </w:r>
    </w:p>
    <w:p w14:paraId="203888D1" w14:textId="77777777" w:rsidR="003E0E99" w:rsidRDefault="003E0E99" w:rsidP="003E0E99">
      <w:pPr>
        <w:pStyle w:val="Tekstpodstawowy"/>
        <w:numPr>
          <w:ilvl w:val="0"/>
          <w:numId w:val="10"/>
        </w:numPr>
        <w:tabs>
          <w:tab w:val="left" w:pos="539"/>
        </w:tabs>
        <w:kinsoku w:val="0"/>
        <w:overflowPunct w:val="0"/>
        <w:spacing w:before="123" w:line="280" w:lineRule="auto"/>
        <w:ind w:left="567" w:right="114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zostaną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przyznane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nagrody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</w:t>
      </w:r>
      <w:r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miejsce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każdej</w:t>
      </w:r>
      <w:r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kategorii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maksymalnie</w:t>
      </w:r>
      <w:r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trzy</w:t>
      </w:r>
      <w:r>
        <w:rPr>
          <w:rFonts w:ascii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wyróżnienia.</w:t>
      </w:r>
    </w:p>
    <w:p w14:paraId="33E58079" w14:textId="77777777" w:rsidR="003E0E99" w:rsidRDefault="003E0E99" w:rsidP="003E0E99">
      <w:pPr>
        <w:pStyle w:val="Tekstpodstawowy"/>
        <w:numPr>
          <w:ilvl w:val="0"/>
          <w:numId w:val="10"/>
        </w:numPr>
        <w:tabs>
          <w:tab w:val="left" w:pos="539"/>
        </w:tabs>
        <w:kinsoku w:val="0"/>
        <w:overflowPunct w:val="0"/>
        <w:spacing w:before="68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Organizator</w:t>
      </w:r>
      <w:r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zastrzega</w:t>
      </w:r>
      <w:r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sobie</w:t>
      </w:r>
      <w:r>
        <w:rPr>
          <w:rFonts w:ascii="Times New Roman" w:hAnsi="Times New Roman" w:cs="Times New Roman"/>
          <w:color w:val="23232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nieprzyznania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nagrody</w:t>
      </w:r>
      <w:r>
        <w:rPr>
          <w:rFonts w:ascii="Times New Roman" w:hAnsi="Times New Roman" w:cs="Times New Roman"/>
          <w:color w:val="232323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głównej.</w:t>
      </w:r>
    </w:p>
    <w:p w14:paraId="067E692E" w14:textId="77777777" w:rsidR="003E0E99" w:rsidRDefault="003E0E99" w:rsidP="003E0E99">
      <w:pPr>
        <w:pStyle w:val="Tekstpodstawowy"/>
        <w:kinsoku w:val="0"/>
        <w:overflowPunct w:val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3A95C2EB" w14:textId="77777777" w:rsidR="003E0E99" w:rsidRDefault="003E0E99" w:rsidP="003E0E99">
      <w:pPr>
        <w:pStyle w:val="Tekstpodstawowy"/>
        <w:kinsoku w:val="0"/>
        <w:overflowPunct w:val="0"/>
        <w:spacing w:before="157"/>
        <w:ind w:left="567" w:right="94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§</w:t>
      </w:r>
      <w:r>
        <w:rPr>
          <w:rFonts w:ascii="Times New Roman" w:hAnsi="Times New Roman" w:cs="Times New Roman"/>
          <w:color w:val="232323"/>
          <w:spacing w:val="-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5.</w:t>
      </w:r>
      <w:r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Prawa</w:t>
      </w:r>
      <w:r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>autorskie</w:t>
      </w:r>
    </w:p>
    <w:p w14:paraId="1E639238" w14:textId="77777777" w:rsidR="003E0E99" w:rsidRDefault="003E0E99" w:rsidP="003E0E99">
      <w:pPr>
        <w:pStyle w:val="Tekstpodstawowy"/>
        <w:kinsoku w:val="0"/>
        <w:overflowPunct w:val="0"/>
        <w:spacing w:before="38" w:line="276" w:lineRule="auto"/>
        <w:ind w:left="567" w:right="11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1.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Organizator</w:t>
      </w:r>
      <w:r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zastrzega</w:t>
      </w:r>
      <w:r>
        <w:rPr>
          <w:rFonts w:ascii="Times New Roman" w:hAnsi="Times New Roman" w:cs="Times New Roman"/>
          <w:color w:val="232323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sobie</w:t>
      </w:r>
      <w:r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publikowania</w:t>
      </w:r>
      <w:r>
        <w:rPr>
          <w:rFonts w:ascii="Times New Roman" w:hAnsi="Times New Roman" w:cs="Times New Roman"/>
          <w:color w:val="232323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44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reprodukowania</w:t>
      </w:r>
      <w:r>
        <w:rPr>
          <w:rFonts w:ascii="Times New Roman" w:hAnsi="Times New Roman" w:cs="Times New Roman"/>
          <w:color w:val="232323"/>
          <w:spacing w:val="4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artystycznych</w:t>
      </w:r>
      <w:r>
        <w:rPr>
          <w:rFonts w:ascii="Times New Roman" w:hAnsi="Times New Roman" w:cs="Times New Roman"/>
          <w:color w:val="232323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wykonań</w:t>
      </w:r>
      <w:proofErr w:type="spellEnd"/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festiwalowych</w:t>
      </w:r>
      <w:r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bez</w:t>
      </w:r>
      <w:r>
        <w:rPr>
          <w:rFonts w:ascii="Times New Roman" w:hAnsi="Times New Roman" w:cs="Times New Roman"/>
          <w:color w:val="232323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wypłacania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honorariów</w:t>
      </w:r>
      <w:r>
        <w:rPr>
          <w:rFonts w:ascii="Times New Roman" w:hAnsi="Times New Roman" w:cs="Times New Roman"/>
          <w:color w:val="232323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autorskich.</w:t>
      </w:r>
    </w:p>
    <w:p w14:paraId="6CED2C3B" w14:textId="77777777" w:rsidR="003E0E99" w:rsidRDefault="003E0E99" w:rsidP="003E0E99">
      <w:pPr>
        <w:pStyle w:val="Tekstpodstawowy"/>
        <w:numPr>
          <w:ilvl w:val="0"/>
          <w:numId w:val="12"/>
        </w:numPr>
        <w:tabs>
          <w:tab w:val="left" w:pos="520"/>
        </w:tabs>
        <w:kinsoku w:val="0"/>
        <w:overflowPunct w:val="0"/>
        <w:spacing w:before="82" w:line="288" w:lineRule="auto"/>
        <w:ind w:left="567" w:right="117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Organizator</w:t>
      </w:r>
      <w:r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zastrzega</w:t>
      </w:r>
      <w:r>
        <w:rPr>
          <w:rFonts w:ascii="Times New Roman" w:hAnsi="Times New Roman" w:cs="Times New Roman"/>
          <w:color w:val="232323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sobie</w:t>
      </w:r>
      <w:r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bezpłatnego</w:t>
      </w:r>
      <w:r>
        <w:rPr>
          <w:rFonts w:ascii="Times New Roman" w:hAnsi="Times New Roman" w:cs="Times New Roman"/>
          <w:color w:val="232323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prezentowania</w:t>
      </w:r>
      <w:r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51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publikacji</w:t>
      </w:r>
      <w:r>
        <w:rPr>
          <w:rFonts w:ascii="Times New Roman" w:hAnsi="Times New Roman" w:cs="Times New Roman"/>
          <w:color w:val="232323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artystycznych</w:t>
      </w:r>
      <w:r>
        <w:rPr>
          <w:rFonts w:ascii="Times New Roman" w:hAnsi="Times New Roman" w:cs="Times New Roman"/>
          <w:color w:val="232323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wykonań</w:t>
      </w:r>
      <w:proofErr w:type="spellEnd"/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festiwalowych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celach</w:t>
      </w:r>
      <w:r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promocyjnych</w:t>
      </w:r>
      <w:r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prasie,</w:t>
      </w:r>
      <w:r>
        <w:rPr>
          <w:rFonts w:ascii="Times New Roman" w:hAnsi="Times New Roman" w:cs="Times New Roman"/>
          <w:color w:val="232323"/>
          <w:spacing w:val="5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telewizji,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5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stronach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internetowych</w:t>
      </w:r>
      <w:r>
        <w:rPr>
          <w:rFonts w:ascii="Times New Roman" w:hAnsi="Times New Roman" w:cs="Times New Roman"/>
          <w:color w:val="232323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wydawnictwach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drukowanych</w:t>
      </w:r>
      <w:r>
        <w:rPr>
          <w:rFonts w:ascii="Times New Roman" w:hAnsi="Times New Roman" w:cs="Times New Roman"/>
          <w:color w:val="232323"/>
          <w:spacing w:val="4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34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elektronicznych  informacyjno-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softHyphen/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promocyjnych</w:t>
      </w:r>
      <w:r>
        <w:rPr>
          <w:rFonts w:ascii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Organizatora.</w:t>
      </w:r>
    </w:p>
    <w:p w14:paraId="61C6D4FC" w14:textId="77777777" w:rsidR="003E0E99" w:rsidRDefault="003E0E99" w:rsidP="003E0E99">
      <w:pPr>
        <w:pStyle w:val="Tekstpodstawowy"/>
        <w:numPr>
          <w:ilvl w:val="0"/>
          <w:numId w:val="12"/>
        </w:numPr>
        <w:tabs>
          <w:tab w:val="left" w:pos="520"/>
        </w:tabs>
        <w:kinsoku w:val="0"/>
        <w:overflowPunct w:val="0"/>
        <w:spacing w:before="72" w:line="288" w:lineRule="auto"/>
        <w:ind w:left="567" w:right="117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Uczestnicy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Festiwalu,</w:t>
      </w:r>
      <w:r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udzielają 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Organizatorowi </w:t>
      </w:r>
      <w:r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nieodpłatnej,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niewyłącznej, 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nieograniczonej</w:t>
      </w:r>
      <w:r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czasie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licencji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korzystanie</w:t>
      </w:r>
      <w:r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Organizatora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artystycznych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wykonań</w:t>
      </w:r>
      <w:proofErr w:type="spellEnd"/>
      <w:r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>utworów,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które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będą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miały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miejsce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czasie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trwania</w:t>
      </w:r>
      <w:r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następujących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polach</w:t>
      </w:r>
      <w:r>
        <w:rPr>
          <w:rFonts w:ascii="Times New Roman" w:hAnsi="Times New Roman" w:cs="Times New Roman"/>
          <w:color w:val="232323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eksploatacji:</w:t>
      </w:r>
    </w:p>
    <w:p w14:paraId="23E5A3A3" w14:textId="77777777" w:rsidR="003E0E99" w:rsidRDefault="003E0E99" w:rsidP="003E0E99">
      <w:pPr>
        <w:pStyle w:val="Tekstpodstawowy"/>
        <w:numPr>
          <w:ilvl w:val="1"/>
          <w:numId w:val="12"/>
        </w:numPr>
        <w:tabs>
          <w:tab w:val="left" w:pos="865"/>
        </w:tabs>
        <w:kinsoku w:val="0"/>
        <w:overflowPunct w:val="0"/>
        <w:spacing w:before="72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zakresie trwałego</w:t>
      </w:r>
      <w:r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czasowego</w:t>
      </w:r>
      <w:r>
        <w:rPr>
          <w:rFonts w:ascii="Times New Roman" w:hAnsi="Times New Roman" w:cs="Times New Roman"/>
          <w:color w:val="232323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utrwalania</w:t>
      </w:r>
      <w:r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zwielokrotniania</w:t>
      </w:r>
      <w:r>
        <w:rPr>
          <w:rFonts w:ascii="Times New Roman" w:hAnsi="Times New Roman" w:cs="Times New Roman"/>
          <w:color w:val="232323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całości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części</w:t>
      </w:r>
    </w:p>
    <w:p w14:paraId="3BC360C2" w14:textId="77777777" w:rsidR="003E0E99" w:rsidRDefault="003E0E99" w:rsidP="003E0E99">
      <w:pPr>
        <w:pStyle w:val="Tekstpodstawowy"/>
        <w:kinsoku w:val="0"/>
        <w:overflowPunct w:val="0"/>
        <w:spacing w:before="51" w:line="288" w:lineRule="auto"/>
        <w:ind w:left="567" w:right="116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color w:val="232323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wprowadzenie</w:t>
      </w:r>
      <w:r>
        <w:rPr>
          <w:rFonts w:ascii="Times New Roman" w:hAnsi="Times New Roman" w:cs="Times New Roman"/>
          <w:color w:val="232323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pamięci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komputera</w:t>
      </w:r>
      <w:r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49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zwielokrotnianie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wszelkimi</w:t>
      </w:r>
      <w:r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znanymi</w:t>
      </w:r>
      <w:r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technikami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tym</w:t>
      </w:r>
      <w:r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cyfrową</w:t>
      </w:r>
      <w:r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34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elektroniczną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trwałe</w:t>
      </w:r>
      <w:r>
        <w:rPr>
          <w:rFonts w:ascii="Times New Roman" w:hAnsi="Times New Roman" w:cs="Times New Roman"/>
          <w:color w:val="232323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czasowe</w:t>
      </w:r>
      <w:r>
        <w:rPr>
          <w:rFonts w:ascii="Times New Roman" w:hAnsi="Times New Roman" w:cs="Times New Roman"/>
          <w:color w:val="232323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utrwalanie</w:t>
      </w:r>
      <w:r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zwielokrotnianie</w:t>
      </w:r>
      <w:r>
        <w:rPr>
          <w:rFonts w:ascii="Times New Roman" w:hAnsi="Times New Roman" w:cs="Times New Roman"/>
          <w:color w:val="23232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takich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zapisów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włączając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5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to sporządzanie</w:t>
      </w:r>
      <w:r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ich</w:t>
      </w:r>
      <w:r>
        <w:rPr>
          <w:rFonts w:ascii="Times New Roman" w:hAnsi="Times New Roman" w:cs="Times New Roman"/>
          <w:color w:val="232323"/>
          <w:spacing w:val="5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kopii</w:t>
      </w:r>
      <w:r>
        <w:rPr>
          <w:rFonts w:ascii="Times New Roman" w:hAnsi="Times New Roman" w:cs="Times New Roman"/>
          <w:color w:val="232323"/>
          <w:spacing w:val="5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dowolne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korzystanie</w:t>
      </w:r>
      <w:r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23"/>
          <w:w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rozporządzanie</w:t>
      </w:r>
      <w:r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tymi</w:t>
      </w:r>
      <w:r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kopiami;</w:t>
      </w:r>
    </w:p>
    <w:p w14:paraId="5163C353" w14:textId="77777777" w:rsidR="003E0E99" w:rsidRDefault="003E0E99" w:rsidP="003E0E99">
      <w:pPr>
        <w:pStyle w:val="Tekstpodstawowy"/>
        <w:numPr>
          <w:ilvl w:val="1"/>
          <w:numId w:val="12"/>
        </w:numPr>
        <w:tabs>
          <w:tab w:val="left" w:pos="856"/>
        </w:tabs>
        <w:kinsoku w:val="0"/>
        <w:overflowPunct w:val="0"/>
        <w:spacing w:before="67" w:line="288" w:lineRule="auto"/>
        <w:ind w:left="567" w:right="120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tworzenie</w:t>
      </w:r>
      <w:r>
        <w:rPr>
          <w:rFonts w:ascii="Times New Roman" w:hAnsi="Times New Roman" w:cs="Times New Roman"/>
          <w:color w:val="232323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rozpowszechnianie</w:t>
      </w:r>
      <w:r>
        <w:rPr>
          <w:rFonts w:ascii="Times New Roman" w:hAnsi="Times New Roman" w:cs="Times New Roman"/>
          <w:color w:val="232323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utworów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zależnych,</w:t>
      </w:r>
      <w:r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nowych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wersji</w:t>
      </w:r>
      <w:r>
        <w:rPr>
          <w:rFonts w:ascii="Times New Roman" w:hAnsi="Times New Roman" w:cs="Times New Roman"/>
          <w:color w:val="232323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38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adaptacji</w:t>
      </w:r>
      <w:r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(przystosowanie,</w:t>
      </w:r>
      <w:r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zmiana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układu</w:t>
      </w:r>
      <w:r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-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jakiekolwiek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inne</w:t>
      </w:r>
      <w:r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zmiany);</w:t>
      </w:r>
    </w:p>
    <w:p w14:paraId="7B49209D" w14:textId="77777777" w:rsidR="003E0E99" w:rsidRDefault="003E0E99" w:rsidP="003E0E99">
      <w:pPr>
        <w:pStyle w:val="Tekstpodstawowy"/>
        <w:numPr>
          <w:ilvl w:val="1"/>
          <w:numId w:val="12"/>
        </w:numPr>
        <w:tabs>
          <w:tab w:val="left" w:pos="865"/>
        </w:tabs>
        <w:kinsoku w:val="0"/>
        <w:overflowPunct w:val="0"/>
        <w:spacing w:before="68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rozpowszechnianie</w:t>
      </w:r>
      <w:r>
        <w:rPr>
          <w:rFonts w:ascii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sieci</w:t>
      </w:r>
      <w:r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Internet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sieciach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zamkniętych;</w:t>
      </w:r>
    </w:p>
    <w:p w14:paraId="3F752298" w14:textId="77777777" w:rsidR="003E0E99" w:rsidRDefault="003E0E99" w:rsidP="003E0E99">
      <w:pPr>
        <w:pStyle w:val="Tekstpodstawowy"/>
        <w:numPr>
          <w:ilvl w:val="1"/>
          <w:numId w:val="12"/>
        </w:numPr>
        <w:tabs>
          <w:tab w:val="left" w:pos="851"/>
        </w:tabs>
        <w:kinsoku w:val="0"/>
        <w:overflowPunct w:val="0"/>
        <w:spacing w:before="118" w:line="288" w:lineRule="auto"/>
        <w:ind w:left="567" w:right="119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wykorzystywanie,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tym dla</w:t>
      </w:r>
      <w:r>
        <w:rPr>
          <w:rFonts w:ascii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celów</w:t>
      </w:r>
      <w:r>
        <w:rPr>
          <w:rFonts w:ascii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edukacyjnych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szkoleniowych,</w:t>
      </w:r>
      <w:r>
        <w:rPr>
          <w:rFonts w:ascii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wprowadzenie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lastRenderedPageBreak/>
        <w:t>do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obrotu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oryginału</w:t>
      </w:r>
      <w:r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albo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egzemplarzu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nagrania</w:t>
      </w:r>
      <w:r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wykonania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artystycznego,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publiczne</w:t>
      </w:r>
      <w:r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wykonanie, wystawienie,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wyświetlenie,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odtworzenie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nadawanie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reemitowanie, a</w:t>
      </w:r>
      <w:r>
        <w:rPr>
          <w:rFonts w:ascii="Times New Roman" w:hAnsi="Times New Roman" w:cs="Times New Roman"/>
          <w:color w:val="232323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także</w:t>
      </w:r>
      <w:r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publiczne</w:t>
      </w:r>
      <w:r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udostępnianie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nagrania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taki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sposób,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aby</w:t>
      </w:r>
      <w:r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każdy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mógł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mieć</w:t>
      </w:r>
      <w:r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niego dostęp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miejscu</w:t>
      </w:r>
      <w:r>
        <w:rPr>
          <w:rFonts w:ascii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czasie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siebie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wybranym,</w:t>
      </w:r>
      <w:r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tym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możliwością</w:t>
      </w:r>
      <w:r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nieograniczonego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ich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pobierania</w:t>
      </w:r>
      <w:r>
        <w:rPr>
          <w:rFonts w:ascii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urządzenia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elektroniczne.;</w:t>
      </w:r>
    </w:p>
    <w:p w14:paraId="0BBCE8EE" w14:textId="77777777" w:rsidR="003E0E99" w:rsidRDefault="003E0E99" w:rsidP="003E0E99">
      <w:pPr>
        <w:pStyle w:val="Tekstpodstawowy"/>
        <w:numPr>
          <w:ilvl w:val="1"/>
          <w:numId w:val="12"/>
        </w:numPr>
        <w:tabs>
          <w:tab w:val="left" w:pos="856"/>
        </w:tabs>
        <w:kinsoku w:val="0"/>
        <w:overflowPunct w:val="0"/>
        <w:spacing w:before="70" w:line="288" w:lineRule="auto"/>
        <w:ind w:left="567" w:right="117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prezentowania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artystycznego</w:t>
      </w:r>
      <w:r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wykonania</w:t>
      </w:r>
      <w:r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prasie,</w:t>
      </w:r>
      <w:r>
        <w:rPr>
          <w:rFonts w:ascii="Times New Roman" w:hAnsi="Times New Roman" w:cs="Times New Roman"/>
          <w:color w:val="232323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telewizji,</w:t>
      </w:r>
      <w:r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stronach</w:t>
      </w:r>
      <w:r>
        <w:rPr>
          <w:rFonts w:ascii="Times New Roman" w:hAnsi="Times New Roman" w:cs="Times New Roman"/>
          <w:color w:val="232323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internetowych</w:t>
      </w:r>
      <w:r>
        <w:rPr>
          <w:rFonts w:ascii="Times New Roman" w:hAnsi="Times New Roman" w:cs="Times New Roman"/>
          <w:color w:val="23232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wydawnictwach</w:t>
      </w:r>
      <w:r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drukowanych</w:t>
      </w:r>
      <w:r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elektronicznych</w:t>
      </w:r>
      <w:r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 celach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informacyjno</w:t>
      </w:r>
      <w:r>
        <w:rPr>
          <w:rFonts w:ascii="Times New Roman" w:hAnsi="Times New Roman" w:cs="Times New Roman"/>
          <w:color w:val="232323"/>
          <w:spacing w:val="59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promocyjnych</w:t>
      </w:r>
      <w:r>
        <w:rPr>
          <w:rFonts w:ascii="Times New Roman" w:hAnsi="Times New Roman" w:cs="Times New Roman"/>
          <w:color w:val="232323"/>
          <w:spacing w:val="5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Gminnego Ośrodka Kultury w Tarczynie.</w:t>
      </w:r>
    </w:p>
    <w:p w14:paraId="69409F6A" w14:textId="77777777" w:rsidR="003E0E99" w:rsidRDefault="003E0E99" w:rsidP="003E0E99">
      <w:pPr>
        <w:pStyle w:val="Tekstpodstawowy"/>
        <w:numPr>
          <w:ilvl w:val="0"/>
          <w:numId w:val="12"/>
        </w:numPr>
        <w:tabs>
          <w:tab w:val="left" w:pos="476"/>
        </w:tabs>
        <w:kinsoku w:val="0"/>
        <w:overflowPunct w:val="0"/>
        <w:spacing w:before="26" w:line="300" w:lineRule="auto"/>
        <w:ind w:left="567" w:right="120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Uczestnicy</w:t>
      </w:r>
      <w:r>
        <w:rPr>
          <w:rFonts w:ascii="Times New Roman" w:hAnsi="Times New Roman" w:cs="Times New Roman"/>
          <w:color w:val="232323"/>
          <w:spacing w:val="5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wyrażają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zgodę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5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fotografowanie</w:t>
      </w:r>
      <w:r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14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filmowanie</w:t>
      </w:r>
      <w:r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swoich</w:t>
      </w:r>
      <w:r>
        <w:rPr>
          <w:rFonts w:ascii="Times New Roman" w:hAnsi="Times New Roman" w:cs="Times New Roman"/>
          <w:color w:val="232323"/>
          <w:spacing w:val="6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występów</w:t>
      </w:r>
      <w:r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publikację</w:t>
      </w:r>
      <w:r>
        <w:rPr>
          <w:rFonts w:ascii="Times New Roman" w:hAnsi="Times New Roman" w:cs="Times New Roman"/>
          <w:color w:val="232323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wszelkich</w:t>
      </w:r>
      <w:r>
        <w:rPr>
          <w:rFonts w:ascii="Times New Roman" w:hAnsi="Times New Roman" w:cs="Times New Roman"/>
          <w:color w:val="232323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utrwalonych</w:t>
      </w:r>
      <w:r>
        <w:rPr>
          <w:rFonts w:ascii="Times New Roman" w:hAnsi="Times New Roman" w:cs="Times New Roman"/>
          <w:color w:val="232323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ten</w:t>
      </w:r>
      <w:r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sposób</w:t>
      </w:r>
      <w:r>
        <w:rPr>
          <w:rFonts w:ascii="Times New Roman" w:hAnsi="Times New Roman" w:cs="Times New Roman"/>
          <w:color w:val="232323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materiałów</w:t>
      </w:r>
      <w:r>
        <w:rPr>
          <w:rFonts w:ascii="Times New Roman" w:hAnsi="Times New Roman" w:cs="Times New Roman"/>
          <w:color w:val="232323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określony</w:t>
      </w:r>
      <w:r>
        <w:rPr>
          <w:rFonts w:ascii="Times New Roman" w:hAnsi="Times New Roman" w:cs="Times New Roman"/>
          <w:color w:val="232323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Organizatorów</w:t>
      </w:r>
      <w:r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sposób.</w:t>
      </w:r>
    </w:p>
    <w:p w14:paraId="6F30A51C" w14:textId="77777777" w:rsidR="003E0E99" w:rsidRDefault="003E0E99" w:rsidP="003E0E99">
      <w:pPr>
        <w:widowControl/>
        <w:autoSpaceDE/>
        <w:adjustRightInd/>
        <w:spacing w:line="300" w:lineRule="auto"/>
        <w:ind w:left="567" w:firstLine="284"/>
        <w:rPr>
          <w:color w:val="000000"/>
        </w:rPr>
      </w:pPr>
    </w:p>
    <w:p w14:paraId="383B09D3" w14:textId="77777777" w:rsidR="003E0E99" w:rsidRDefault="003E0E99" w:rsidP="003E0E99">
      <w:pPr>
        <w:pStyle w:val="Tekstpodstawowy"/>
        <w:kinsoku w:val="0"/>
        <w:overflowPunct w:val="0"/>
        <w:spacing w:before="44"/>
        <w:ind w:left="567" w:right="944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§</w:t>
      </w:r>
      <w:r>
        <w:rPr>
          <w:rFonts w:ascii="Times New Roman" w:hAnsi="Times New Roman" w:cs="Times New Roman"/>
          <w:color w:val="232323"/>
          <w:spacing w:val="-4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232323"/>
          <w:spacing w:val="-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"/>
          <w:w w:val="110"/>
          <w:sz w:val="24"/>
          <w:szCs w:val="24"/>
        </w:rPr>
        <w:t>Obowi</w:t>
      </w:r>
      <w:r>
        <w:rPr>
          <w:rFonts w:ascii="Times New Roman" w:hAnsi="Times New Roman" w:cs="Times New Roman"/>
          <w:color w:val="232323"/>
          <w:spacing w:val="-2"/>
          <w:w w:val="110"/>
          <w:sz w:val="24"/>
          <w:szCs w:val="24"/>
        </w:rPr>
        <w:t>ązki</w:t>
      </w:r>
      <w:r>
        <w:rPr>
          <w:rFonts w:ascii="Times New Roman" w:hAnsi="Times New Roman" w:cs="Times New Roman"/>
          <w:color w:val="232323"/>
          <w:spacing w:val="-37"/>
          <w:w w:val="1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Uczestnika</w:t>
      </w:r>
      <w:r>
        <w:rPr>
          <w:rFonts w:ascii="Times New Roman" w:hAnsi="Times New Roman" w:cs="Times New Roman"/>
          <w:color w:val="232323"/>
          <w:spacing w:val="-36"/>
          <w:w w:val="11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Festiwalu</w:t>
      </w:r>
    </w:p>
    <w:p w14:paraId="4BF4B7CC" w14:textId="77777777" w:rsidR="003E0E99" w:rsidRDefault="003E0E99" w:rsidP="003E0E99">
      <w:pPr>
        <w:pStyle w:val="Tekstpodstawowy"/>
        <w:kinsoku w:val="0"/>
        <w:overflowPunct w:val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063BE647" w14:textId="77777777" w:rsidR="003E0E99" w:rsidRDefault="003E0E99" w:rsidP="003E0E99">
      <w:pPr>
        <w:pStyle w:val="Tekstpodstawowy"/>
        <w:tabs>
          <w:tab w:val="left" w:pos="900"/>
        </w:tabs>
        <w:kinsoku w:val="0"/>
        <w:overflowPunct w:val="0"/>
        <w:spacing w:before="7" w:line="288" w:lineRule="auto"/>
        <w:ind w:left="567" w:right="1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1. Warunkiem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udziału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akceptacja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Regulaminu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uczestnika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Festiwalu.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Akceptacja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Regulaminu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jest konieczna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udziału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Festiwalu.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przypadku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osoby</w:t>
      </w:r>
      <w:r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niepełnoletniej</w:t>
      </w:r>
      <w:r>
        <w:rPr>
          <w:rFonts w:ascii="Times New Roman" w:hAnsi="Times New Roman" w:cs="Times New Roman"/>
          <w:color w:val="23232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akceptuje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podpisuje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rodzic/opiekun</w:t>
      </w:r>
      <w:r>
        <w:rPr>
          <w:rFonts w:ascii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prawny.</w:t>
      </w:r>
    </w:p>
    <w:p w14:paraId="42FDEB1D" w14:textId="77777777" w:rsidR="003E0E99" w:rsidRDefault="003E0E99" w:rsidP="003E0E99">
      <w:pPr>
        <w:pStyle w:val="Tekstpodstawowy"/>
        <w:tabs>
          <w:tab w:val="left" w:pos="900"/>
        </w:tabs>
        <w:kinsoku w:val="0"/>
        <w:overflowPunct w:val="0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2. Informacje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przetwarzaniu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zawiera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Załącznik</w:t>
      </w:r>
      <w:r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nr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2</w:t>
      </w:r>
      <w:r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Regulaminu.</w:t>
      </w:r>
    </w:p>
    <w:p w14:paraId="22318FA7" w14:textId="77777777" w:rsidR="003E0E99" w:rsidRDefault="003E0E99" w:rsidP="003E0E99">
      <w:pPr>
        <w:pStyle w:val="Tekstpodstawowy"/>
        <w:tabs>
          <w:tab w:val="left" w:pos="890"/>
        </w:tabs>
        <w:kinsoku w:val="0"/>
        <w:overflowPunct w:val="0"/>
        <w:spacing w:before="56" w:line="288" w:lineRule="auto"/>
        <w:ind w:left="567" w:right="11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3. Organizator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realizuje</w:t>
      </w:r>
      <w:r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obowiązek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informacyjny,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którym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mowa</w:t>
      </w:r>
      <w:r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art.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13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232323"/>
          <w:spacing w:val="23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Parlamentu</w:t>
      </w:r>
      <w:r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Europejskiego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 Rady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(UE)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>201</w:t>
      </w:r>
      <w:r>
        <w:rPr>
          <w:rFonts w:ascii="Times New Roman" w:hAnsi="Times New Roman" w:cs="Times New Roman"/>
          <w:color w:val="232323"/>
          <w:spacing w:val="-7"/>
          <w:sz w:val="24"/>
          <w:szCs w:val="24"/>
        </w:rPr>
        <w:t>6/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>679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dnia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27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kwietnia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>2016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sprawie</w:t>
      </w:r>
      <w:r>
        <w:rPr>
          <w:rFonts w:ascii="Times New Roman" w:hAnsi="Times New Roman" w:cs="Times New Roman"/>
          <w:color w:val="232323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ochrony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osób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fizycznych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związku</w:t>
      </w:r>
      <w:r>
        <w:rPr>
          <w:rFonts w:ascii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przetwarzaniem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sprawie</w:t>
      </w:r>
      <w:r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swobodnego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przepływu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takich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uchylenia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Dyrektywy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95</w:t>
      </w:r>
      <w:r>
        <w:rPr>
          <w:rFonts w:ascii="Times New Roman" w:hAnsi="Times New Roman" w:cs="Times New Roman"/>
          <w:color w:val="232323"/>
          <w:spacing w:val="-32"/>
          <w:sz w:val="24"/>
          <w:szCs w:val="24"/>
        </w:rPr>
        <w:t>/</w:t>
      </w:r>
      <w:r>
        <w:rPr>
          <w:rFonts w:ascii="Times New Roman" w:hAnsi="Times New Roman" w:cs="Times New Roman"/>
          <w:color w:val="232323"/>
          <w:sz w:val="24"/>
          <w:szCs w:val="24"/>
        </w:rPr>
        <w:t>46/WE</w:t>
      </w:r>
      <w:r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(Ogólne</w:t>
      </w:r>
      <w:r>
        <w:rPr>
          <w:rFonts w:ascii="Times New Roman" w:hAnsi="Times New Roman" w:cs="Times New Roman"/>
          <w:color w:val="232323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rozporządzenie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ochronie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danych)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dnia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27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kwietnia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>201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>6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r.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poprzez</w:t>
      </w:r>
      <w:r>
        <w:rPr>
          <w:rFonts w:ascii="Times New Roman" w:hAnsi="Times New Roman" w:cs="Times New Roman"/>
          <w:color w:val="23232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zapoznanie</w:t>
      </w:r>
      <w:r>
        <w:rPr>
          <w:rFonts w:ascii="Times New Roman" w:hAnsi="Times New Roman" w:cs="Times New Roman"/>
          <w:color w:val="232323"/>
          <w:spacing w:val="2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uczestników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Festiwalu,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ich rodziców/opiekunów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prawnych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8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nauczycieli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klauzulami</w:t>
      </w:r>
      <w:r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informacyjnymi</w:t>
      </w:r>
      <w:r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sformułowanymi</w:t>
      </w:r>
      <w:r>
        <w:rPr>
          <w:rFonts w:ascii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Załączniku 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nr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2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Regulaminu.</w:t>
      </w:r>
    </w:p>
    <w:p w14:paraId="6260C485" w14:textId="77777777" w:rsidR="003E0E99" w:rsidRDefault="003E0E99" w:rsidP="003E0E99">
      <w:pPr>
        <w:pStyle w:val="Tekstpodstawowy"/>
        <w:kinsoku w:val="0"/>
        <w:overflowPunct w:val="0"/>
        <w:spacing w:before="10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35600DC4" w14:textId="77777777" w:rsidR="003E0E99" w:rsidRDefault="003E0E99" w:rsidP="003E0E99">
      <w:pPr>
        <w:pStyle w:val="Tekstpodstawowy"/>
        <w:kinsoku w:val="0"/>
        <w:overflowPunct w:val="0"/>
        <w:ind w:left="567" w:right="1085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§</w:t>
      </w:r>
      <w:r>
        <w:rPr>
          <w:rFonts w:ascii="Times New Roman" w:hAnsi="Times New Roman" w:cs="Times New Roman"/>
          <w:color w:val="232323"/>
          <w:spacing w:val="-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7.</w:t>
      </w:r>
      <w:r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Postanowieni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końcowe</w:t>
      </w:r>
    </w:p>
    <w:p w14:paraId="40FCDDD0" w14:textId="77777777" w:rsidR="003E0E99" w:rsidRDefault="003E0E99" w:rsidP="003E0E99">
      <w:pPr>
        <w:pStyle w:val="Tekstpodstawowy"/>
        <w:tabs>
          <w:tab w:val="left" w:pos="866"/>
        </w:tabs>
        <w:kinsoku w:val="0"/>
        <w:overflowPunct w:val="0"/>
        <w:spacing w:before="41" w:line="276" w:lineRule="auto"/>
        <w:ind w:left="567" w:right="10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Organizator</w:t>
      </w:r>
      <w:r>
        <w:rPr>
          <w:rFonts w:ascii="Times New Roman" w:hAnsi="Times New Roman" w:cs="Times New Roman"/>
          <w:color w:val="23232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zastrzega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sobie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możliwość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zmiany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Regulaminu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Festiwalu,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szczególności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przypadku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zmian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przepisów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prawnych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istotnych</w:t>
      </w:r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zdarzeń</w:t>
      </w:r>
      <w:r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mających</w:t>
      </w:r>
      <w:r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wpływ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organizowanie</w:t>
      </w:r>
      <w:r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Festiwalu.</w:t>
      </w:r>
    </w:p>
    <w:p w14:paraId="3FD64496" w14:textId="77777777" w:rsidR="003E0E99" w:rsidRDefault="003E0E99" w:rsidP="003E0E99">
      <w:pPr>
        <w:pStyle w:val="Tekstpodstawowy"/>
        <w:tabs>
          <w:tab w:val="left" w:pos="866"/>
        </w:tabs>
        <w:kinsoku w:val="0"/>
        <w:overflowPunct w:val="0"/>
        <w:spacing w:before="63" w:line="276" w:lineRule="auto"/>
        <w:ind w:left="567" w:right="119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zastrzega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terminu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przesłuchania finałowego. Organizatorom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przysługuje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niewyłaniania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zwycięzcy.</w:t>
      </w:r>
    </w:p>
    <w:p w14:paraId="1A120809" w14:textId="77777777" w:rsidR="003E0E99" w:rsidRDefault="003E0E99" w:rsidP="003E0E99">
      <w:pPr>
        <w:pStyle w:val="Tekstpodstawowy"/>
        <w:tabs>
          <w:tab w:val="left" w:pos="842"/>
        </w:tabs>
        <w:kinsoku w:val="0"/>
        <w:overflowPunct w:val="0"/>
        <w:spacing w:before="63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3. Sytuacje</w:t>
      </w:r>
      <w:r>
        <w:rPr>
          <w:rFonts w:ascii="Times New Roman" w:hAnsi="Times New Roman" w:cs="Times New Roman"/>
          <w:color w:val="232323"/>
          <w:spacing w:val="3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nieobjęte</w:t>
      </w:r>
      <w:r>
        <w:rPr>
          <w:rFonts w:ascii="Times New Roman" w:hAnsi="Times New Roman" w:cs="Times New Roman"/>
          <w:color w:val="232323"/>
          <w:spacing w:val="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niniejszym</w:t>
      </w:r>
      <w:r>
        <w:rPr>
          <w:rFonts w:ascii="Times New Roman" w:hAnsi="Times New Roman" w:cs="Times New Roman"/>
          <w:color w:val="232323"/>
          <w:spacing w:val="3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Regulaminem</w:t>
      </w:r>
      <w:r>
        <w:rPr>
          <w:rFonts w:ascii="Times New Roman" w:hAnsi="Times New Roman" w:cs="Times New Roman"/>
          <w:color w:val="232323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rozstrzyga</w:t>
      </w:r>
      <w:r>
        <w:rPr>
          <w:rFonts w:ascii="Times New Roman" w:hAnsi="Times New Roman" w:cs="Times New Roman"/>
          <w:color w:val="232323"/>
          <w:spacing w:val="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Organizator.</w:t>
      </w:r>
    </w:p>
    <w:p w14:paraId="40CAF711" w14:textId="77777777" w:rsidR="003E0E99" w:rsidRDefault="003E0E99" w:rsidP="003E0E99">
      <w:pPr>
        <w:pStyle w:val="Tekstpodstawowy"/>
        <w:tabs>
          <w:tab w:val="left" w:pos="847"/>
        </w:tabs>
        <w:kinsoku w:val="0"/>
        <w:overflowPunct w:val="0"/>
        <w:spacing w:before="104" w:line="276" w:lineRule="auto"/>
        <w:ind w:left="567" w:right="120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>4. Osoby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232323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które</w:t>
      </w:r>
      <w:r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</w:t>
      </w:r>
      <w:r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spełnią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któregokolwiek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wymogów</w:t>
      </w:r>
      <w:r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określonych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niniejszym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Regulaminie</w:t>
      </w:r>
      <w:r>
        <w:rPr>
          <w:rFonts w:ascii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22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podadzą</w:t>
      </w:r>
      <w:r>
        <w:rPr>
          <w:rFonts w:ascii="Times New Roman" w:hAnsi="Times New Roman" w:cs="Times New Roman"/>
          <w:color w:val="23232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nieprawdziwe</w:t>
      </w:r>
      <w:r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informacje,</w:t>
      </w:r>
      <w:r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zostaną</w:t>
      </w:r>
      <w:r>
        <w:rPr>
          <w:rFonts w:ascii="Times New Roman" w:hAnsi="Times New Roman" w:cs="Times New Roman"/>
          <w:color w:val="23232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wyłączone</w:t>
      </w:r>
      <w:r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Festiwalu.</w:t>
      </w:r>
    </w:p>
    <w:p w14:paraId="4575310D" w14:textId="77777777" w:rsidR="003E0E99" w:rsidRDefault="003E0E99" w:rsidP="003E0E99">
      <w:pPr>
        <w:pStyle w:val="Tekstpodstawowy"/>
        <w:tabs>
          <w:tab w:val="left" w:pos="842"/>
        </w:tabs>
        <w:kinsoku w:val="0"/>
        <w:overflowPunct w:val="0"/>
        <w:spacing w:before="68" w:line="278" w:lineRule="auto"/>
        <w:ind w:left="567" w:right="1208" w:firstLine="284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5. We</w:t>
      </w:r>
      <w:r>
        <w:rPr>
          <w:rFonts w:ascii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wszelkich</w:t>
      </w:r>
      <w:r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sprawach</w:t>
      </w:r>
      <w:r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związanych</w:t>
      </w:r>
      <w:r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konkursem</w:t>
      </w:r>
      <w:r>
        <w:rPr>
          <w:rFonts w:ascii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można</w:t>
      </w:r>
      <w:r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kontaktować</w:t>
      </w:r>
      <w:r>
        <w:rPr>
          <w:rFonts w:ascii="Times New Roman" w:hAnsi="Times New Roman" w:cs="Times New Roman"/>
          <w:color w:val="23232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się</w:t>
      </w:r>
      <w:r>
        <w:rPr>
          <w:rFonts w:ascii="Times New Roman" w:hAnsi="Times New Roman" w:cs="Times New Roman"/>
          <w:color w:val="232323"/>
          <w:spacing w:val="-25"/>
          <w:sz w:val="24"/>
          <w:szCs w:val="24"/>
        </w:rPr>
        <w:t xml:space="preserve"> z  </w:t>
      </w:r>
      <w:r>
        <w:rPr>
          <w:rFonts w:ascii="Times New Roman" w:hAnsi="Times New Roman" w:cs="Times New Roman"/>
          <w:color w:val="232323"/>
          <w:sz w:val="24"/>
          <w:szCs w:val="24"/>
        </w:rPr>
        <w:t>Gminnym Ośrodkiem Kultury w Tarczynie, ul. J. Stępkowskiego 17, tel. 22 715 79 62</w:t>
      </w:r>
    </w:p>
    <w:p w14:paraId="3BE78C73" w14:textId="77777777" w:rsidR="003E0E99" w:rsidRDefault="003E0E99" w:rsidP="003E0E99">
      <w:pPr>
        <w:pStyle w:val="Tekstpodstawowy"/>
        <w:tabs>
          <w:tab w:val="left" w:pos="842"/>
        </w:tabs>
        <w:kinsoku w:val="0"/>
        <w:overflowPunct w:val="0"/>
        <w:spacing w:before="68" w:line="278" w:lineRule="auto"/>
        <w:ind w:left="567" w:right="1208" w:firstLine="284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3D03F19E" w14:textId="77777777" w:rsidR="003E0E99" w:rsidRDefault="003E0E99" w:rsidP="003E0E99">
      <w:pPr>
        <w:pStyle w:val="Tekstpodstawowy"/>
        <w:kinsoku w:val="0"/>
        <w:overflowPunct w:val="0"/>
        <w:ind w:left="567" w:firstLine="284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5B590C12" w14:textId="77777777" w:rsidR="003E0E99" w:rsidRDefault="003E0E99" w:rsidP="003E0E99">
      <w:pPr>
        <w:pStyle w:val="Tekstpodstawowy"/>
        <w:kinsoku w:val="0"/>
        <w:overflowPunct w:val="0"/>
        <w:ind w:left="567" w:firstLine="284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0230E7EF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293E63B0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598322B1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16D6C349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480E78F9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6E43BDCC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37D5370B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09AD6542" w14:textId="77777777" w:rsidR="003E0E99" w:rsidRDefault="003E0E99" w:rsidP="003E0E99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color w:val="232323"/>
          <w:w w:val="110"/>
          <w:sz w:val="24"/>
          <w:szCs w:val="24"/>
        </w:rPr>
      </w:pPr>
    </w:p>
    <w:p w14:paraId="5C125AA9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Załącznik</w:t>
      </w:r>
      <w:r>
        <w:rPr>
          <w:rFonts w:ascii="Times New Roman" w:hAnsi="Times New Roman" w:cs="Times New Roman"/>
          <w:color w:val="232323"/>
          <w:spacing w:val="-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Nr</w:t>
      </w:r>
      <w:r>
        <w:rPr>
          <w:rFonts w:ascii="Times New Roman" w:hAnsi="Times New Roman" w:cs="Times New Roman"/>
          <w:color w:val="232323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6"/>
          <w:w w:val="110"/>
          <w:sz w:val="24"/>
          <w:szCs w:val="24"/>
        </w:rPr>
        <w:t>1</w:t>
      </w:r>
      <w:r>
        <w:rPr>
          <w:rFonts w:ascii="Times New Roman" w:hAnsi="Times New Roman" w:cs="Times New Roman"/>
          <w:color w:val="232323"/>
          <w:spacing w:val="-10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-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10"/>
          <w:sz w:val="24"/>
          <w:szCs w:val="24"/>
        </w:rPr>
        <w:t>Regulaminu</w:t>
      </w:r>
    </w:p>
    <w:p w14:paraId="472CDC63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1F0F9763" w14:textId="77777777" w:rsidR="003E0E99" w:rsidRDefault="003E0E99" w:rsidP="003E0E99">
      <w:pPr>
        <w:pStyle w:val="Nagwek1"/>
        <w:kinsoku w:val="0"/>
        <w:overflowPunct w:val="0"/>
        <w:spacing w:before="68"/>
        <w:ind w:left="567" w:right="1085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232323"/>
          <w:w w:val="90"/>
          <w:sz w:val="24"/>
          <w:szCs w:val="24"/>
        </w:rPr>
        <w:t>KAR</w:t>
      </w:r>
      <w:r>
        <w:rPr>
          <w:rFonts w:ascii="Times New Roman" w:eastAsiaTheme="minorEastAsia" w:hAnsi="Times New Roman" w:cs="Times New Roman"/>
          <w:b/>
          <w:color w:val="232323"/>
          <w:spacing w:val="-31"/>
          <w:w w:val="90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b/>
          <w:color w:val="232323"/>
          <w:w w:val="9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232323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232323"/>
          <w:w w:val="90"/>
          <w:sz w:val="24"/>
          <w:szCs w:val="24"/>
        </w:rPr>
        <w:t>ZGŁOSZENIA</w:t>
      </w:r>
      <w:r>
        <w:rPr>
          <w:rFonts w:ascii="Times New Roman" w:eastAsiaTheme="minorEastAsia" w:hAnsi="Times New Roman" w:cs="Times New Roman"/>
          <w:b/>
          <w:color w:val="232323"/>
          <w:spacing w:val="22"/>
          <w:w w:val="9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232323"/>
          <w:w w:val="90"/>
          <w:sz w:val="24"/>
          <w:szCs w:val="24"/>
        </w:rPr>
        <w:t>UCZESTN</w:t>
      </w:r>
      <w:r>
        <w:rPr>
          <w:rFonts w:ascii="Times New Roman" w:eastAsiaTheme="minorEastAsia" w:hAnsi="Times New Roman" w:cs="Times New Roman"/>
          <w:b/>
          <w:color w:val="232323"/>
          <w:spacing w:val="21"/>
          <w:w w:val="90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/>
          <w:color w:val="232323"/>
          <w:w w:val="90"/>
          <w:sz w:val="24"/>
          <w:szCs w:val="24"/>
        </w:rPr>
        <w:t>KA</w:t>
      </w:r>
    </w:p>
    <w:p w14:paraId="342F6724" w14:textId="77777777" w:rsidR="003E0E99" w:rsidRDefault="003E0E99" w:rsidP="003E0E99">
      <w:pPr>
        <w:pStyle w:val="Tekstpodstawowy"/>
        <w:kinsoku w:val="0"/>
        <w:overflowPunct w:val="0"/>
        <w:spacing w:before="8"/>
        <w:ind w:left="567"/>
        <w:rPr>
          <w:rFonts w:ascii="Times New Roman" w:hAnsi="Times New Roman" w:cs="Times New Roman"/>
          <w:sz w:val="24"/>
          <w:szCs w:val="24"/>
        </w:rPr>
      </w:pPr>
    </w:p>
    <w:p w14:paraId="19949012" w14:textId="77777777" w:rsidR="003E0E99" w:rsidRDefault="003E0E99" w:rsidP="003E0E99">
      <w:pPr>
        <w:pStyle w:val="Tekstpodstawowy"/>
        <w:kinsoku w:val="0"/>
        <w:overflowPunct w:val="0"/>
        <w:ind w:left="567" w:right="9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Festiwalu muzyki zakazanej oraz konkursu recytatorskiego</w:t>
      </w:r>
    </w:p>
    <w:p w14:paraId="7367BAA8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6D70C11B" w14:textId="77777777" w:rsidR="003E0E99" w:rsidRDefault="003E0E99" w:rsidP="003E0E99">
      <w:pPr>
        <w:pStyle w:val="Tekstpodstawowy"/>
        <w:kinsoku w:val="0"/>
        <w:overflowPunct w:val="0"/>
        <w:spacing w:before="5"/>
        <w:ind w:left="567"/>
        <w:rPr>
          <w:rFonts w:ascii="Times New Roman" w:hAnsi="Times New Roman" w:cs="Times New Roman"/>
          <w:sz w:val="24"/>
          <w:szCs w:val="24"/>
        </w:rPr>
      </w:pPr>
    </w:p>
    <w:p w14:paraId="19AD0F3D" w14:textId="77777777" w:rsidR="003E0E99" w:rsidRDefault="003E0E99" w:rsidP="003E0E99">
      <w:pPr>
        <w:pStyle w:val="Tekstpodstawowy"/>
        <w:kinsoku w:val="0"/>
        <w:overflowPunct w:val="0"/>
        <w:ind w:left="567" w:right="10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Forma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uczestnictwa</w:t>
      </w:r>
    </w:p>
    <w:p w14:paraId="1F2E5654" w14:textId="77777777" w:rsidR="003E0E99" w:rsidRDefault="003E0E99" w:rsidP="003E0E99">
      <w:pPr>
        <w:pStyle w:val="Tekstpodstawowy"/>
        <w:kinsoku w:val="0"/>
        <w:overflowPunct w:val="0"/>
        <w:spacing w:before="4"/>
        <w:ind w:left="567"/>
        <w:rPr>
          <w:rFonts w:ascii="Times New Roman" w:hAnsi="Times New Roman" w:cs="Times New Roman"/>
          <w:sz w:val="24"/>
          <w:szCs w:val="24"/>
        </w:rPr>
      </w:pPr>
    </w:p>
    <w:p w14:paraId="4FB28CB6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0FCD04CD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473DE86A" w14:textId="2B9D5155" w:rsidR="003E0E99" w:rsidRDefault="003E0E99" w:rsidP="003E0E99">
      <w:pPr>
        <w:pStyle w:val="Tekstpodstawowy"/>
        <w:tabs>
          <w:tab w:val="left" w:pos="10990"/>
        </w:tabs>
        <w:kinsoku w:val="0"/>
        <w:overflowPunct w:val="0"/>
        <w:spacing w:line="200" w:lineRule="atLeast"/>
        <w:ind w:left="567"/>
        <w:rPr>
          <w:rFonts w:ascii="Times New Roman" w:hAnsi="Times New Roman" w:cs="Times New Roman"/>
          <w:position w:val="316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CD15C2F" wp14:editId="26F87D26">
                <wp:extent cx="6291580" cy="5182235"/>
                <wp:effectExtent l="0" t="0" r="13970" b="1841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5182235"/>
                          <a:chOff x="2" y="2"/>
                          <a:chExt cx="9908" cy="81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893" cy="20"/>
                          </a:xfrm>
                          <a:custGeom>
                            <a:avLst/>
                            <a:gdLst>
                              <a:gd name="T0" fmla="*/ 0 w 9893"/>
                              <a:gd name="T1" fmla="*/ 0 h 20"/>
                              <a:gd name="T2" fmla="*/ 9892 w 98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3" h="20">
                                <a:moveTo>
                                  <a:pt x="0" y="0"/>
                                </a:moveTo>
                                <a:lnTo>
                                  <a:pt x="989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0" cy="8146"/>
                          </a:xfrm>
                          <a:custGeom>
                            <a:avLst/>
                            <a:gdLst>
                              <a:gd name="T0" fmla="*/ 0 w 20"/>
                              <a:gd name="T1" fmla="*/ 8145 h 8146"/>
                              <a:gd name="T2" fmla="*/ 0 w 20"/>
                              <a:gd name="T3" fmla="*/ 0 h 81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46">
                                <a:moveTo>
                                  <a:pt x="0" y="8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890" y="2"/>
                            <a:ext cx="20" cy="8146"/>
                          </a:xfrm>
                          <a:custGeom>
                            <a:avLst/>
                            <a:gdLst>
                              <a:gd name="T0" fmla="*/ 0 w 20"/>
                              <a:gd name="T1" fmla="*/ 8145 h 8146"/>
                              <a:gd name="T2" fmla="*/ 0 w 20"/>
                              <a:gd name="T3" fmla="*/ 0 h 81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46">
                                <a:moveTo>
                                  <a:pt x="0" y="8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9" y="2824"/>
                            <a:ext cx="9768" cy="20"/>
                          </a:xfrm>
                          <a:custGeom>
                            <a:avLst/>
                            <a:gdLst>
                              <a:gd name="T0" fmla="*/ 0 w 9768"/>
                              <a:gd name="T1" fmla="*/ 0 h 20"/>
                              <a:gd name="T2" fmla="*/ 9768 w 976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8" h="20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" y="3998"/>
                            <a:ext cx="9778" cy="20"/>
                          </a:xfrm>
                          <a:custGeom>
                            <a:avLst/>
                            <a:gdLst>
                              <a:gd name="T0" fmla="*/ 0 w 9778"/>
                              <a:gd name="T1" fmla="*/ 0 h 20"/>
                              <a:gd name="T2" fmla="*/ 9777 w 977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8" h="20">
                                <a:moveTo>
                                  <a:pt x="0" y="0"/>
                                </a:moveTo>
                                <a:lnTo>
                                  <a:pt x="97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0" y="5092"/>
                            <a:ext cx="9773" cy="20"/>
                          </a:xfrm>
                          <a:custGeom>
                            <a:avLst/>
                            <a:gdLst>
                              <a:gd name="T0" fmla="*/ 0 w 9773"/>
                              <a:gd name="T1" fmla="*/ 0 h 20"/>
                              <a:gd name="T2" fmla="*/ 9772 w 977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3" h="20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44" y="6587"/>
                            <a:ext cx="8074" cy="20"/>
                          </a:xfrm>
                          <a:custGeom>
                            <a:avLst/>
                            <a:gdLst>
                              <a:gd name="T0" fmla="*/ 0 w 8074"/>
                              <a:gd name="T1" fmla="*/ 0 h 20"/>
                              <a:gd name="T2" fmla="*/ 8073 w 807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4" h="20">
                                <a:moveTo>
                                  <a:pt x="0" y="0"/>
                                </a:moveTo>
                                <a:lnTo>
                                  <a:pt x="807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" y="8143"/>
                            <a:ext cx="9893" cy="20"/>
                          </a:xfrm>
                          <a:custGeom>
                            <a:avLst/>
                            <a:gdLst>
                              <a:gd name="T0" fmla="*/ 0 w 9893"/>
                              <a:gd name="T1" fmla="*/ 0 h 20"/>
                              <a:gd name="T2" fmla="*/ 9892 w 98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3" h="20">
                                <a:moveTo>
                                  <a:pt x="0" y="0"/>
                                </a:moveTo>
                                <a:lnTo>
                                  <a:pt x="989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9888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983CE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spacing w:before="63"/>
                                <w:ind w:left="191" w:firstLine="19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4"/>
                                </w:rPr>
                                <w:t>mię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</w:rPr>
                                <w:t>nazwisko recytatora, solisty/lidera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</w:rPr>
                                <w:t>zespołu,:</w:t>
                              </w:r>
                            </w:p>
                            <w:p w14:paraId="42A26807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B7DA77C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E8F432C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910C407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33D209A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15"/>
                                <w:ind w:left="191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Adres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-7"/>
                                  <w:w w:val="105"/>
                                </w:rPr>
                                <w:t xml:space="preserve"> recytatora,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solisty/lidera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zespołu:</w:t>
                              </w:r>
                            </w:p>
                            <w:p w14:paraId="1B18888B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73AF2BF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B7F5058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E3A1A54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6110AF7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6DE88B7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35" w:line="288" w:lineRule="auto"/>
                                <w:ind w:left="191" w:right="909" w:firstLine="4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Kontakt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"/>
                                  <w:w w:val="105"/>
                                </w:rPr>
                                <w:t xml:space="preserve"> recytatora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solisty/lidera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zespołu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(a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6"/>
                                  <w:w w:val="105"/>
                                </w:rPr>
                                <w:t>ktua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lny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ad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res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e-ma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85"/>
                                </w:rPr>
                                <w:t>il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 xml:space="preserve">- podstawa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kontaktu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organizatora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z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uczestnikiem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85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2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numer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telefonu)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  <w:sz w:val="22"/>
                                  <w:szCs w:val="22"/>
                                </w:rPr>
                                <w:t xml:space="preserve"> *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:</w:t>
                              </w:r>
                            </w:p>
                            <w:p w14:paraId="722F85EE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431F72B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rFonts w:ascii="Times New Roman" w:hAnsi="Times New Roman" w:cs="Times New Roman"/>
                                  <w:sz w:val="29"/>
                                  <w:szCs w:val="29"/>
                                </w:rPr>
                              </w:pPr>
                            </w:p>
                            <w:p w14:paraId="2BE40244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187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</w:rPr>
                                <w:t xml:space="preserve">Nazwa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</w:rPr>
                                <w:t>zespołu**: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5093"/>
                            <a:ext cx="9888" cy="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593A6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spacing w:before="32"/>
                                <w:ind w:left="172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Skład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zespołu**:</w:t>
                              </w:r>
                            </w:p>
                            <w:p w14:paraId="793E008C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AA7F25E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809F58F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11E60FE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57BB56E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rFonts w:ascii="Times New Roman" w:hAnsi="Times New Roman" w:cs="Times New Roman"/>
                                  <w:sz w:val="29"/>
                                  <w:szCs w:val="29"/>
                                </w:rPr>
                              </w:pPr>
                            </w:p>
                            <w:p w14:paraId="25EC2FE7" w14:textId="77777777" w:rsidR="003E0E99" w:rsidRDefault="003E0E99" w:rsidP="003E0E99">
                              <w:pPr>
                                <w:pStyle w:val="Tekstpodstawowy"/>
                                <w:kinsoku w:val="0"/>
                                <w:overflowPunct w:val="0"/>
                                <w:ind w:left="163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Wiek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2323"/>
                                  <w:w w:val="105"/>
                                </w:rPr>
                                <w:t>uczestnika /uczestników: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15C2F" id="Grupa 1" o:spid="_x0000_s1026" style="width:495.4pt;height:408.05pt;mso-position-horizontal-relative:char;mso-position-vertical-relative:line" coordorigin="2,2" coordsize="9908,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">
                <v:shape id="Freeform 3" o:spid="_x0000_s1027" style="position:absolute;left:2;top:2;width:9893;height:20;visibility:visible;mso-wrap-style:square;v-text-anchor:top" coordsize="9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" path="m,l9892,e" filled="f" strokeweight=".24pt">
                  <v:path arrowok="t" o:connecttype="custom" o:connectlocs="0,0;9892,0" o:connectangles="0,0"/>
                </v:shape>
                <v:shape id="Freeform 4" o:spid="_x0000_s1028" style="position:absolute;left:2;top:2;width:20;height:8146;visibility:visible;mso-wrap-style:square;v-text-anchor:top" coordsize="20,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" path="m,8145l,e" filled="f" strokeweight=".08464mm">
                  <v:path arrowok="t" o:connecttype="custom" o:connectlocs="0,8145;0,0" o:connectangles="0,0"/>
                </v:shape>
                <v:shape id="Freeform 5" o:spid="_x0000_s1029" style="position:absolute;left:9890;top:2;width:20;height:8146;visibility:visible;mso-wrap-style:square;v-text-anchor:top" coordsize="20,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" path="m,8145l,e" filled="f" strokeweight=".08464mm">
                  <v:path arrowok="t" o:connecttype="custom" o:connectlocs="0,8145;0,0" o:connectangles="0,0"/>
                </v:shape>
                <v:shape id="Freeform 6" o:spid="_x0000_s1030" style="position:absolute;left:69;top:2824;width:9768;height:20;visibility:visible;mso-wrap-style:square;v-text-anchor:top" coordsize="97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" path="m,l9768,e" filled="f" strokeweight=".72pt">
                  <v:path arrowok="t" o:connecttype="custom" o:connectlocs="0,0;9768,0" o:connectangles="0,0"/>
                </v:shape>
                <v:shape id="Freeform 7" o:spid="_x0000_s1031" style="position:absolute;left:55;top:3998;width:9778;height:20;visibility:visible;mso-wrap-style:square;v-text-anchor:top" coordsize="97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" path="m,l9777,e" filled="f" strokeweight=".72pt">
                  <v:path arrowok="t" o:connecttype="custom" o:connectlocs="0,0;9777,0" o:connectangles="0,0"/>
                </v:shape>
                <v:shape id="Freeform 8" o:spid="_x0000_s1032" style="position:absolute;left:50;top:5092;width:9773;height:20;visibility:visible;mso-wrap-style:square;v-text-anchor:top" coordsize="9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" path="m,l9772,e" filled="f" strokeweight=".48pt">
                  <v:path arrowok="t" o:connecttype="custom" o:connectlocs="0,0;9772,0" o:connectangles="0,0"/>
                </v:shape>
                <v:shape id="Freeform 9" o:spid="_x0000_s1033" style="position:absolute;left:1744;top:6587;width:8074;height:20;visibility:visible;mso-wrap-style:square;v-text-anchor:top" coordsize="80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" path="m,l8073,e" filled="f" strokeweight=".72pt">
                  <v:path arrowok="t" o:connecttype="custom" o:connectlocs="0,0;8073,0" o:connectangles="0,0"/>
                </v:shape>
                <v:shape id="Freeform 10" o:spid="_x0000_s1034" style="position:absolute;left:2;top:8143;width:9893;height:20;visibility:visible;mso-wrap-style:square;v-text-anchor:top" coordsize="9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" path="m,l9892,e" filled="f" strokeweight=".24pt">
                  <v:path arrowok="t" o:connecttype="custom" o:connectlocs="0,0;989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;top:2;width:9888;height:5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D983CE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spacing w:before="63"/>
                          <w:ind w:left="191" w:firstLine="1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4"/>
                          </w:rPr>
                          <w:t>mię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</w:rPr>
                          <w:t>nazwisko recytatora, solisty/lidera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</w:rPr>
                          <w:t>zespołu,:</w:t>
                        </w:r>
                      </w:p>
                      <w:p w14:paraId="42A26807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B7DA77C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E8F432C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910C407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33D209A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spacing w:before="115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Adres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-7"/>
                            <w:w w:val="105"/>
                          </w:rPr>
                          <w:t xml:space="preserve"> recytatora,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solisty/lidera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zespołu:</w:t>
                        </w:r>
                      </w:p>
                      <w:p w14:paraId="1B18888B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73AF2BF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B7F5058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E3A1A54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6110AF7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6DE88B7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spacing w:before="135" w:line="288" w:lineRule="auto"/>
                          <w:ind w:left="191" w:right="909" w:firstLine="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Kontakt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"/>
                            <w:w w:val="105"/>
                          </w:rPr>
                          <w:t xml:space="preserve"> recytatora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solisty/lidera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zespołu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(a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6"/>
                            <w:w w:val="105"/>
                          </w:rPr>
                          <w:t>ktua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lny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res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e-ma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85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 xml:space="preserve">- podstawa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kontaktu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organizatora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29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uczestnikiem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8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2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numer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telefonu)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  <w:sz w:val="22"/>
                            <w:szCs w:val="22"/>
                          </w:rPr>
                          <w:t xml:space="preserve"> *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:</w:t>
                        </w:r>
                      </w:p>
                      <w:p w14:paraId="722F85EE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2431F72B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0"/>
                          <w:rPr>
                            <w:rFonts w:ascii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14:paraId="2BE40244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187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2323"/>
                          </w:rPr>
                          <w:t xml:space="preserve">Nazwa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</w:rPr>
                          <w:t>zespołu**:</w:t>
                        </w:r>
                      </w:p>
                    </w:txbxContent>
                  </v:textbox>
                </v:shape>
                <v:shape id="Text Box 12" o:spid="_x0000_s1036" type="#_x0000_t202" style="position:absolute;left:2;top:5093;width:9888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54593A6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spacing w:before="32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Skład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zespołu**:</w:t>
                        </w:r>
                      </w:p>
                      <w:p w14:paraId="793E008C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5AA7F25E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809F58F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11E60FE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57BB56E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spacing w:before="3"/>
                          <w:ind w:left="0"/>
                          <w:rPr>
                            <w:rFonts w:ascii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14:paraId="25EC2FE7" w14:textId="77777777" w:rsidR="003E0E99" w:rsidRDefault="003E0E99" w:rsidP="003E0E99">
                        <w:pPr>
                          <w:pStyle w:val="Tekstpodstawowy"/>
                          <w:kinsoku w:val="0"/>
                          <w:overflowPunct w:val="0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Wiek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232323"/>
                            <w:w w:val="105"/>
                          </w:rPr>
                          <w:t>uczestnika /uczestników: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0A1056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7621874F" w14:textId="77777777" w:rsidR="003E0E99" w:rsidRDefault="003E0E99" w:rsidP="003E0E99">
      <w:pPr>
        <w:pStyle w:val="Tekstpodstawowy"/>
        <w:kinsoku w:val="0"/>
        <w:overflowPunct w:val="0"/>
        <w:spacing w:before="1"/>
        <w:ind w:left="567"/>
        <w:rPr>
          <w:rFonts w:ascii="Times New Roman" w:hAnsi="Times New Roman" w:cs="Times New Roman"/>
          <w:sz w:val="24"/>
          <w:szCs w:val="24"/>
        </w:rPr>
      </w:pPr>
    </w:p>
    <w:p w14:paraId="7F50DA41" w14:textId="77777777" w:rsidR="003E0E99" w:rsidRDefault="003E0E99" w:rsidP="003E0E99">
      <w:pPr>
        <w:pStyle w:val="Tekstpodstawowy"/>
        <w:kinsoku w:val="0"/>
        <w:overflowPunct w:val="0"/>
        <w:spacing w:line="20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14:paraId="5BD1F9DB" w14:textId="77777777" w:rsidR="003E0E99" w:rsidRDefault="003E0E99" w:rsidP="003E0E99">
      <w:pPr>
        <w:widowControl/>
        <w:autoSpaceDE/>
        <w:autoSpaceDN/>
        <w:adjustRightInd/>
        <w:sectPr w:rsidR="003E0E99">
          <w:pgSz w:w="11910" w:h="16830"/>
          <w:pgMar w:top="1400" w:right="0" w:bottom="0" w:left="760" w:header="708" w:footer="708" w:gutter="0"/>
          <w:cols w:space="708"/>
        </w:sectPr>
      </w:pPr>
    </w:p>
    <w:p w14:paraId="216B2558" w14:textId="77777777" w:rsidR="003E0E99" w:rsidRDefault="003E0E99" w:rsidP="003E0E99">
      <w:pPr>
        <w:pStyle w:val="Tekstpodstawowy"/>
        <w:kinsoku w:val="0"/>
        <w:overflowPunct w:val="0"/>
        <w:spacing w:before="6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60"/>
        <w:gridCol w:w="1275"/>
        <w:gridCol w:w="25"/>
      </w:tblGrid>
      <w:tr w:rsidR="003E0E99" w14:paraId="080A5254" w14:textId="77777777" w:rsidTr="003E0E99">
        <w:trPr>
          <w:trHeight w:val="255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847231" w14:textId="77777777" w:rsidR="003E0E99" w:rsidRDefault="003E0E99">
            <w:pPr>
              <w:pStyle w:val="TableParagraph"/>
              <w:kinsoku w:val="0"/>
              <w:overflowPunct w:val="0"/>
              <w:spacing w:before="31" w:line="252" w:lineRule="auto"/>
              <w:ind w:left="567"/>
              <w:rPr>
                <w:lang w:eastAsia="en-US"/>
              </w:rPr>
            </w:pPr>
            <w:r>
              <w:rPr>
                <w:color w:val="232323"/>
                <w:lang w:eastAsia="en-US"/>
              </w:rPr>
              <w:t xml:space="preserve">Nazwa </w:t>
            </w:r>
            <w:r>
              <w:rPr>
                <w:color w:val="232323"/>
                <w:spacing w:val="8"/>
                <w:lang w:eastAsia="en-US"/>
              </w:rPr>
              <w:t xml:space="preserve">i </w:t>
            </w:r>
            <w:r>
              <w:rPr>
                <w:color w:val="232323"/>
                <w:lang w:eastAsia="en-US"/>
              </w:rPr>
              <w:t>adres</w:t>
            </w:r>
            <w:r>
              <w:rPr>
                <w:color w:val="232323"/>
                <w:spacing w:val="6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reprezentowanej</w:t>
            </w:r>
            <w:r>
              <w:rPr>
                <w:color w:val="232323"/>
                <w:spacing w:val="18"/>
                <w:lang w:eastAsia="en-US"/>
              </w:rPr>
              <w:t xml:space="preserve"> </w:t>
            </w:r>
            <w:r>
              <w:rPr>
                <w:color w:val="232323"/>
                <w:spacing w:val="-15"/>
                <w:lang w:eastAsia="en-US"/>
              </w:rPr>
              <w:t>i</w:t>
            </w:r>
            <w:r>
              <w:rPr>
                <w:color w:val="232323"/>
                <w:lang w:eastAsia="en-US"/>
              </w:rPr>
              <w:t>nstytucji</w:t>
            </w:r>
            <w:r>
              <w:rPr>
                <w:color w:val="232323"/>
                <w:spacing w:val="-3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lub</w:t>
            </w:r>
            <w:r>
              <w:rPr>
                <w:color w:val="232323"/>
                <w:spacing w:val="-16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organ</w:t>
            </w:r>
            <w:r>
              <w:rPr>
                <w:color w:val="232323"/>
                <w:spacing w:val="9"/>
                <w:lang w:eastAsia="en-US"/>
              </w:rPr>
              <w:t>i</w:t>
            </w:r>
            <w:r>
              <w:rPr>
                <w:color w:val="232323"/>
                <w:lang w:eastAsia="en-US"/>
              </w:rPr>
              <w:t>zacji</w:t>
            </w:r>
            <w:r>
              <w:rPr>
                <w:color w:val="232323"/>
                <w:spacing w:val="6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(opcjonalnie</w:t>
            </w:r>
            <w:r>
              <w:rPr>
                <w:color w:val="232323"/>
                <w:spacing w:val="-4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jeśli</w:t>
            </w:r>
            <w:r>
              <w:rPr>
                <w:color w:val="232323"/>
                <w:spacing w:val="5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jest):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21D97BE" w14:textId="77777777" w:rsidR="003E0E99" w:rsidRDefault="003E0E99">
            <w:pPr>
              <w:spacing w:line="252" w:lineRule="auto"/>
              <w:ind w:left="567"/>
              <w:rPr>
                <w:lang w:eastAsia="en-US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533AFB" w14:textId="77777777" w:rsidR="003E0E99" w:rsidRDefault="003E0E99">
            <w:pPr>
              <w:spacing w:line="252" w:lineRule="auto"/>
              <w:ind w:left="567"/>
              <w:rPr>
                <w:lang w:eastAsia="en-US"/>
              </w:rPr>
            </w:pPr>
          </w:p>
        </w:tc>
      </w:tr>
      <w:tr w:rsidR="003E0E99" w14:paraId="3B29733B" w14:textId="77777777" w:rsidTr="003E0E99">
        <w:trPr>
          <w:trHeight w:val="1430"/>
        </w:trPr>
        <w:tc>
          <w:tcPr>
            <w:tcW w:w="8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51B43" w14:textId="77777777" w:rsidR="003E0E99" w:rsidRDefault="003E0E99">
            <w:pPr>
              <w:pStyle w:val="TableParagraph"/>
              <w:kinsoku w:val="0"/>
              <w:overflowPunct w:val="0"/>
              <w:spacing w:before="9" w:line="252" w:lineRule="auto"/>
              <w:ind w:left="567"/>
              <w:rPr>
                <w:lang w:eastAsia="en-US"/>
              </w:rPr>
            </w:pPr>
            <w:r>
              <w:rPr>
                <w:color w:val="232323"/>
                <w:lang w:eastAsia="en-US"/>
              </w:rPr>
              <w:t>Wybrany</w:t>
            </w:r>
            <w:r>
              <w:rPr>
                <w:color w:val="232323"/>
                <w:spacing w:val="29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utwór</w:t>
            </w:r>
            <w:r>
              <w:rPr>
                <w:color w:val="232323"/>
                <w:spacing w:val="12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(tytuł</w:t>
            </w:r>
            <w:r>
              <w:rPr>
                <w:color w:val="232323"/>
                <w:spacing w:val="1"/>
                <w:lang w:eastAsia="en-US"/>
              </w:rPr>
              <w:t xml:space="preserve"> </w:t>
            </w:r>
            <w:r>
              <w:rPr>
                <w:color w:val="232323"/>
                <w:spacing w:val="15"/>
                <w:lang w:eastAsia="en-US"/>
              </w:rPr>
              <w:t xml:space="preserve">i </w:t>
            </w:r>
            <w:r>
              <w:rPr>
                <w:color w:val="232323"/>
                <w:lang w:eastAsia="en-US"/>
              </w:rPr>
              <w:t>wykonawca):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F39C66" w14:textId="77777777" w:rsidR="003E0E99" w:rsidRDefault="003E0E99">
            <w:pPr>
              <w:rPr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C3E4B4" w14:textId="77777777" w:rsidR="003E0E99" w:rsidRDefault="003E0E99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E0E99" w14:paraId="31632B09" w14:textId="77777777" w:rsidTr="003E0E99">
        <w:trPr>
          <w:gridAfter w:val="1"/>
          <w:wAfter w:w="20" w:type="dxa"/>
          <w:trHeight w:hRule="exact" w:val="3394"/>
        </w:trPr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66DDC" w14:textId="77777777" w:rsidR="003E0E99" w:rsidRDefault="003E0E99">
            <w:pPr>
              <w:pStyle w:val="TableParagraph"/>
              <w:kinsoku w:val="0"/>
              <w:overflowPunct w:val="0"/>
              <w:spacing w:before="14" w:line="252" w:lineRule="auto"/>
              <w:ind w:left="567"/>
              <w:rPr>
                <w:lang w:eastAsia="en-US"/>
              </w:rPr>
            </w:pPr>
            <w:r>
              <w:rPr>
                <w:color w:val="232323"/>
                <w:lang w:eastAsia="en-US"/>
              </w:rPr>
              <w:t>Uzasadnienie</w:t>
            </w:r>
            <w:r>
              <w:rPr>
                <w:color w:val="232323"/>
                <w:spacing w:val="-22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wyboru</w:t>
            </w:r>
            <w:r>
              <w:rPr>
                <w:color w:val="232323"/>
                <w:spacing w:val="-4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utworu: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15915" w14:textId="77777777" w:rsidR="003E0E99" w:rsidRDefault="003E0E99">
            <w:pPr>
              <w:spacing w:line="252" w:lineRule="auto"/>
              <w:ind w:left="567"/>
              <w:rPr>
                <w:lang w:eastAsia="en-US"/>
              </w:rPr>
            </w:pPr>
          </w:p>
        </w:tc>
      </w:tr>
      <w:tr w:rsidR="003E0E99" w14:paraId="44DB9591" w14:textId="77777777" w:rsidTr="003E0E99">
        <w:trPr>
          <w:gridAfter w:val="1"/>
          <w:wAfter w:w="20" w:type="dxa"/>
          <w:trHeight w:val="5078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B8C9" w14:textId="77777777" w:rsidR="003E0E99" w:rsidRDefault="003E0E99">
            <w:pPr>
              <w:pStyle w:val="TableParagraph"/>
              <w:kinsoku w:val="0"/>
              <w:overflowPunct w:val="0"/>
              <w:spacing w:before="28" w:line="252" w:lineRule="auto"/>
              <w:ind w:left="567"/>
              <w:rPr>
                <w:color w:val="000000"/>
                <w:lang w:eastAsia="en-US"/>
              </w:rPr>
            </w:pPr>
            <w:r>
              <w:rPr>
                <w:color w:val="232323"/>
                <w:lang w:eastAsia="en-US"/>
              </w:rPr>
              <w:t>Informacja</w:t>
            </w:r>
            <w:r>
              <w:rPr>
                <w:color w:val="232323"/>
                <w:spacing w:val="-31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o</w:t>
            </w:r>
            <w:r>
              <w:rPr>
                <w:color w:val="232323"/>
                <w:spacing w:val="-35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podkładzie</w:t>
            </w:r>
            <w:r>
              <w:rPr>
                <w:color w:val="232323"/>
                <w:spacing w:val="-30"/>
                <w:lang w:eastAsia="en-US"/>
              </w:rPr>
              <w:t xml:space="preserve"> </w:t>
            </w:r>
            <w:r>
              <w:rPr>
                <w:color w:val="232323"/>
                <w:lang w:eastAsia="en-US"/>
              </w:rPr>
              <w:t>muzycznym:</w:t>
            </w:r>
          </w:p>
          <w:p w14:paraId="199BD090" w14:textId="77777777" w:rsidR="003E0E99" w:rsidRDefault="003E0E99">
            <w:pPr>
              <w:pStyle w:val="TableParagraph"/>
              <w:kinsoku w:val="0"/>
              <w:overflowPunct w:val="0"/>
              <w:spacing w:line="252" w:lineRule="auto"/>
              <w:ind w:left="567"/>
              <w:rPr>
                <w:lang w:eastAsia="en-US"/>
              </w:rPr>
            </w:pPr>
          </w:p>
          <w:p w14:paraId="099CDA1D" w14:textId="77777777" w:rsidR="003E0E99" w:rsidRDefault="003E0E99">
            <w:pPr>
              <w:pStyle w:val="TableParagraph"/>
              <w:tabs>
                <w:tab w:val="left" w:pos="1603"/>
                <w:tab w:val="left" w:pos="3729"/>
                <w:tab w:val="left" w:pos="4291"/>
                <w:tab w:val="left" w:pos="6907"/>
                <w:tab w:val="left" w:pos="7468"/>
              </w:tabs>
              <w:kinsoku w:val="0"/>
              <w:overflowPunct w:val="0"/>
              <w:spacing w:before="122" w:line="252" w:lineRule="auto"/>
              <w:ind w:left="567" w:firstLine="453"/>
              <w:rPr>
                <w:color w:val="000000"/>
                <w:lang w:eastAsia="en-US"/>
              </w:rPr>
            </w:pPr>
            <w:r>
              <w:rPr>
                <w:color w:val="232323"/>
                <w:w w:val="105"/>
                <w:lang w:eastAsia="en-US"/>
              </w:rPr>
              <w:t>O</w:t>
            </w:r>
            <w:r>
              <w:rPr>
                <w:color w:val="232323"/>
                <w:w w:val="105"/>
                <w:lang w:eastAsia="en-US"/>
              </w:rPr>
              <w:tab/>
            </w:r>
            <w:r>
              <w:rPr>
                <w:color w:val="232323"/>
                <w:lang w:eastAsia="en-US"/>
              </w:rPr>
              <w:t>brak</w:t>
            </w:r>
            <w:r>
              <w:rPr>
                <w:color w:val="232323"/>
                <w:lang w:eastAsia="en-US"/>
              </w:rPr>
              <w:tab/>
            </w:r>
            <w:r>
              <w:rPr>
                <w:color w:val="232323"/>
                <w:w w:val="105"/>
                <w:position w:val="1"/>
                <w:lang w:eastAsia="en-US"/>
              </w:rPr>
              <w:t>O</w:t>
            </w:r>
            <w:r>
              <w:rPr>
                <w:color w:val="232323"/>
                <w:w w:val="105"/>
                <w:position w:val="1"/>
                <w:lang w:eastAsia="en-US"/>
              </w:rPr>
              <w:tab/>
            </w:r>
            <w:proofErr w:type="spellStart"/>
            <w:r>
              <w:rPr>
                <w:color w:val="232323"/>
                <w:position w:val="1"/>
                <w:lang w:eastAsia="en-US"/>
              </w:rPr>
              <w:t>półplayback</w:t>
            </w:r>
            <w:proofErr w:type="spellEnd"/>
            <w:r>
              <w:rPr>
                <w:color w:val="232323"/>
                <w:position w:val="1"/>
                <w:lang w:eastAsia="en-US"/>
              </w:rPr>
              <w:t xml:space="preserve">                 </w:t>
            </w:r>
            <w:r>
              <w:rPr>
                <w:color w:val="232323"/>
                <w:w w:val="105"/>
                <w:position w:val="1"/>
                <w:lang w:eastAsia="en-US"/>
              </w:rPr>
              <w:t>O</w:t>
            </w:r>
            <w:r>
              <w:rPr>
                <w:color w:val="232323"/>
                <w:w w:val="105"/>
                <w:position w:val="1"/>
                <w:lang w:eastAsia="en-US"/>
              </w:rPr>
              <w:tab/>
              <w:t>muzyka</w:t>
            </w:r>
            <w:r>
              <w:rPr>
                <w:color w:val="232323"/>
                <w:spacing w:val="-24"/>
                <w:w w:val="105"/>
                <w:position w:val="1"/>
                <w:lang w:eastAsia="en-US"/>
              </w:rPr>
              <w:t xml:space="preserve"> </w:t>
            </w:r>
            <w:r>
              <w:rPr>
                <w:color w:val="232323"/>
                <w:w w:val="105"/>
                <w:position w:val="1"/>
                <w:lang w:eastAsia="en-US"/>
              </w:rPr>
              <w:t>na</w:t>
            </w:r>
            <w:r>
              <w:rPr>
                <w:color w:val="232323"/>
                <w:spacing w:val="-31"/>
                <w:w w:val="105"/>
                <w:position w:val="1"/>
                <w:lang w:eastAsia="en-US"/>
              </w:rPr>
              <w:t xml:space="preserve"> </w:t>
            </w:r>
            <w:r>
              <w:rPr>
                <w:color w:val="232323"/>
                <w:w w:val="105"/>
                <w:position w:val="1"/>
                <w:lang w:eastAsia="en-US"/>
              </w:rPr>
              <w:t>żywo</w:t>
            </w:r>
          </w:p>
          <w:p w14:paraId="61684E0B" w14:textId="77777777" w:rsidR="003E0E99" w:rsidRDefault="003E0E99">
            <w:pPr>
              <w:pStyle w:val="TableParagraph"/>
              <w:kinsoku w:val="0"/>
              <w:overflowPunct w:val="0"/>
              <w:spacing w:before="276" w:line="288" w:lineRule="auto"/>
              <w:ind w:left="567" w:right="1517" w:firstLine="4"/>
              <w:rPr>
                <w:color w:val="000000"/>
                <w:lang w:eastAsia="en-US"/>
              </w:rPr>
            </w:pPr>
            <w:r>
              <w:rPr>
                <w:color w:val="232323"/>
                <w:w w:val="105"/>
                <w:lang w:eastAsia="en-US"/>
              </w:rPr>
              <w:t>Rider</w:t>
            </w:r>
            <w:r>
              <w:rPr>
                <w:color w:val="232323"/>
                <w:spacing w:val="-20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techniczny</w:t>
            </w:r>
            <w:r>
              <w:rPr>
                <w:color w:val="232323"/>
                <w:spacing w:val="-17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-</w:t>
            </w:r>
            <w:r>
              <w:rPr>
                <w:color w:val="232323"/>
                <w:spacing w:val="-40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wymagania</w:t>
            </w:r>
            <w:r>
              <w:rPr>
                <w:color w:val="232323"/>
                <w:spacing w:val="7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dotyczące</w:t>
            </w:r>
            <w:r>
              <w:rPr>
                <w:color w:val="232323"/>
                <w:spacing w:val="-8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występu na</w:t>
            </w:r>
            <w:r>
              <w:rPr>
                <w:color w:val="232323"/>
                <w:spacing w:val="-17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scenie,</w:t>
            </w:r>
            <w:r>
              <w:rPr>
                <w:color w:val="232323"/>
                <w:spacing w:val="-6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liczba</w:t>
            </w:r>
            <w:r>
              <w:rPr>
                <w:color w:val="232323"/>
                <w:spacing w:val="-10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muzyków, rodzaj</w:t>
            </w:r>
            <w:r>
              <w:rPr>
                <w:color w:val="232323"/>
                <w:spacing w:val="22"/>
                <w:w w:val="102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instrumentów, kwestie</w:t>
            </w:r>
            <w:r>
              <w:rPr>
                <w:color w:val="232323"/>
                <w:spacing w:val="6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dotyczące</w:t>
            </w:r>
            <w:r>
              <w:rPr>
                <w:color w:val="232323"/>
                <w:spacing w:val="23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nagłośnienia,</w:t>
            </w:r>
            <w:r>
              <w:rPr>
                <w:color w:val="232323"/>
                <w:spacing w:val="12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liczba</w:t>
            </w:r>
            <w:r>
              <w:rPr>
                <w:color w:val="232323"/>
                <w:spacing w:val="11"/>
                <w:w w:val="105"/>
                <w:lang w:eastAsia="en-US"/>
              </w:rPr>
              <w:t xml:space="preserve"> </w:t>
            </w:r>
            <w:r>
              <w:rPr>
                <w:color w:val="232323"/>
                <w:w w:val="105"/>
                <w:lang w:eastAsia="en-US"/>
              </w:rPr>
              <w:t>mikrofonów</w:t>
            </w:r>
            <w:r>
              <w:rPr>
                <w:color w:val="232323"/>
                <w:spacing w:val="15"/>
                <w:w w:val="105"/>
                <w:lang w:eastAsia="en-US"/>
              </w:rPr>
              <w:t xml:space="preserve"> </w:t>
            </w:r>
            <w:proofErr w:type="spellStart"/>
            <w:r>
              <w:rPr>
                <w:color w:val="232323"/>
                <w:w w:val="105"/>
                <w:lang w:eastAsia="en-US"/>
              </w:rPr>
              <w:t>itp</w:t>
            </w:r>
            <w:proofErr w:type="spellEnd"/>
            <w:r>
              <w:rPr>
                <w:color w:val="232323"/>
                <w:w w:val="105"/>
                <w:lang w:eastAsia="en-US"/>
              </w:rPr>
              <w:t>:</w:t>
            </w:r>
          </w:p>
          <w:p w14:paraId="7986EF15" w14:textId="77777777" w:rsidR="003E0E99" w:rsidRDefault="003E0E99">
            <w:pPr>
              <w:pStyle w:val="TableParagraph"/>
              <w:kinsoku w:val="0"/>
              <w:overflowPunct w:val="0"/>
              <w:spacing w:line="252" w:lineRule="auto"/>
              <w:ind w:left="567"/>
              <w:rPr>
                <w:lang w:eastAsia="en-US"/>
              </w:rPr>
            </w:pPr>
          </w:p>
          <w:p w14:paraId="488EF8D5" w14:textId="77777777" w:rsidR="003E0E99" w:rsidRDefault="003E0E99">
            <w:pPr>
              <w:pStyle w:val="TableParagraph"/>
              <w:kinsoku w:val="0"/>
              <w:overflowPunct w:val="0"/>
              <w:spacing w:line="252" w:lineRule="auto"/>
              <w:ind w:left="567"/>
              <w:rPr>
                <w:lang w:eastAsia="en-US"/>
              </w:rPr>
            </w:pPr>
          </w:p>
          <w:p w14:paraId="2FECD521" w14:textId="77777777" w:rsidR="003E0E99" w:rsidRDefault="003E0E99">
            <w:pPr>
              <w:pStyle w:val="TableParagraph"/>
              <w:kinsoku w:val="0"/>
              <w:overflowPunct w:val="0"/>
              <w:spacing w:line="252" w:lineRule="auto"/>
              <w:ind w:left="567"/>
              <w:rPr>
                <w:lang w:eastAsia="en-US"/>
              </w:rPr>
            </w:pPr>
          </w:p>
          <w:p w14:paraId="2BB90CFC" w14:textId="77777777" w:rsidR="003E0E99" w:rsidRDefault="003E0E99">
            <w:pPr>
              <w:pStyle w:val="TableParagraph"/>
              <w:kinsoku w:val="0"/>
              <w:overflowPunct w:val="0"/>
              <w:spacing w:line="252" w:lineRule="auto"/>
              <w:ind w:left="567"/>
              <w:rPr>
                <w:lang w:eastAsia="en-US"/>
              </w:rPr>
            </w:pPr>
          </w:p>
          <w:p w14:paraId="7533E9A6" w14:textId="77777777" w:rsidR="003E0E99" w:rsidRDefault="003E0E99">
            <w:pPr>
              <w:pStyle w:val="TableParagraph"/>
              <w:kinsoku w:val="0"/>
              <w:overflowPunct w:val="0"/>
              <w:spacing w:line="252" w:lineRule="auto"/>
              <w:ind w:left="567"/>
              <w:rPr>
                <w:lang w:eastAsia="en-US"/>
              </w:rPr>
            </w:pPr>
          </w:p>
          <w:p w14:paraId="639777CB" w14:textId="77777777" w:rsidR="003E0E99" w:rsidRDefault="003E0E99">
            <w:pPr>
              <w:pStyle w:val="TableParagraph"/>
              <w:kinsoku w:val="0"/>
              <w:overflowPunct w:val="0"/>
              <w:spacing w:before="176" w:line="252" w:lineRule="auto"/>
              <w:ind w:left="567"/>
              <w:rPr>
                <w:lang w:eastAsia="en-US"/>
              </w:rPr>
            </w:pPr>
            <w:r>
              <w:rPr>
                <w:color w:val="232323"/>
                <w:w w:val="95"/>
                <w:lang w:eastAsia="en-US"/>
              </w:rPr>
              <w:t>Uwagi</w:t>
            </w:r>
            <w:r>
              <w:rPr>
                <w:color w:val="232323"/>
                <w:spacing w:val="13"/>
                <w:w w:val="95"/>
                <w:lang w:eastAsia="en-US"/>
              </w:rPr>
              <w:t xml:space="preserve"> </w:t>
            </w:r>
            <w:r>
              <w:rPr>
                <w:color w:val="232323"/>
                <w:w w:val="95"/>
                <w:lang w:eastAsia="en-US"/>
              </w:rPr>
              <w:t>dotyczące</w:t>
            </w:r>
            <w:r>
              <w:rPr>
                <w:color w:val="232323"/>
                <w:spacing w:val="45"/>
                <w:w w:val="95"/>
                <w:lang w:eastAsia="en-US"/>
              </w:rPr>
              <w:t xml:space="preserve"> </w:t>
            </w:r>
            <w:r>
              <w:rPr>
                <w:color w:val="232323"/>
                <w:w w:val="95"/>
                <w:lang w:eastAsia="en-US"/>
              </w:rPr>
              <w:t>nagłośnienia:</w:t>
            </w:r>
          </w:p>
        </w:tc>
      </w:tr>
    </w:tbl>
    <w:p w14:paraId="3705A7F4" w14:textId="77777777" w:rsidR="003E0E99" w:rsidRDefault="003E0E99" w:rsidP="003E0E99">
      <w:pPr>
        <w:pStyle w:val="Tekstpodstawowy"/>
        <w:kinsoku w:val="0"/>
        <w:overflowPunct w:val="0"/>
        <w:spacing w:before="7"/>
        <w:ind w:left="567"/>
        <w:rPr>
          <w:rFonts w:ascii="Times New Roman" w:hAnsi="Times New Roman" w:cs="Times New Roman"/>
          <w:sz w:val="24"/>
          <w:szCs w:val="24"/>
        </w:rPr>
      </w:pPr>
    </w:p>
    <w:p w14:paraId="6F091208" w14:textId="77777777" w:rsidR="003E0E99" w:rsidRDefault="003E0E99" w:rsidP="003E0E99">
      <w:pPr>
        <w:pStyle w:val="Tekstpodstawowy"/>
        <w:kinsoku w:val="0"/>
        <w:overflowPunct w:val="0"/>
        <w:spacing w:before="75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*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przypadku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osób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niepełnoletnich</w:t>
      </w:r>
      <w:r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proszę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podać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dane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kontaktowe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opi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ekuna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prawnego</w:t>
      </w:r>
    </w:p>
    <w:p w14:paraId="4A05A74E" w14:textId="77777777" w:rsidR="003E0E99" w:rsidRDefault="003E0E99" w:rsidP="003E0E99">
      <w:pPr>
        <w:pStyle w:val="Tekstpodstawowy"/>
        <w:kinsoku w:val="0"/>
        <w:overflowPunct w:val="0"/>
        <w:spacing w:before="6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>*</w:t>
      </w:r>
      <w:r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>*</w:t>
      </w:r>
      <w:r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przypadku</w:t>
      </w:r>
      <w:r>
        <w:rPr>
          <w:rFonts w:ascii="Times New Roman" w:hAnsi="Times New Roman" w:cs="Times New Roman"/>
          <w:color w:val="232323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zgłoszenia</w:t>
      </w:r>
      <w:r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solisty pozostawić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puste</w:t>
      </w:r>
    </w:p>
    <w:p w14:paraId="55F0327A" w14:textId="77777777" w:rsidR="003E0E99" w:rsidRDefault="003E0E99" w:rsidP="003E0E99">
      <w:pPr>
        <w:widowControl/>
        <w:autoSpaceDE/>
        <w:autoSpaceDN/>
        <w:adjustRightInd/>
        <w:rPr>
          <w:color w:val="000000"/>
        </w:rPr>
        <w:sectPr w:rsidR="003E0E99">
          <w:pgSz w:w="11910" w:h="16830"/>
          <w:pgMar w:top="1380" w:right="0" w:bottom="0" w:left="840" w:header="708" w:footer="708" w:gutter="0"/>
          <w:cols w:space="708"/>
        </w:sectPr>
      </w:pPr>
    </w:p>
    <w:p w14:paraId="7ACD55AC" w14:textId="77777777" w:rsidR="003E0E99" w:rsidRDefault="003E0E99" w:rsidP="003E0E99">
      <w:pPr>
        <w:pStyle w:val="Tekstpodstawowy"/>
        <w:kinsoku w:val="0"/>
        <w:overflowPunct w:val="0"/>
        <w:spacing w:before="9"/>
        <w:ind w:left="567" w:right="1145"/>
        <w:jc w:val="center"/>
        <w:rPr>
          <w:rFonts w:ascii="Times New Roman" w:hAnsi="Times New Roman" w:cs="Times New Roman"/>
          <w:color w:val="232323"/>
          <w:w w:val="125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lastRenderedPageBreak/>
        <w:t>Oświadczam,</w:t>
      </w:r>
      <w:r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że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zapoznałam/em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się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Regulaminem</w:t>
      </w:r>
      <w:r>
        <w:rPr>
          <w:rFonts w:ascii="Times New Roman" w:hAnsi="Times New Roman" w:cs="Times New Roman"/>
          <w:i/>
          <w:iCs/>
          <w:color w:val="232323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Festiwalu muzyki zakazanej oraz konkursu i </w:t>
      </w:r>
      <w:r>
        <w:rPr>
          <w:rFonts w:ascii="Times New Roman" w:hAnsi="Times New Roman" w:cs="Times New Roman"/>
          <w:color w:val="232323"/>
          <w:sz w:val="24"/>
          <w:szCs w:val="24"/>
        </w:rPr>
        <w:t>akceptuję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jego</w:t>
      </w:r>
      <w:r>
        <w:rPr>
          <w:rFonts w:ascii="Times New Roman" w:hAnsi="Times New Roman" w:cs="Times New Roman"/>
          <w:color w:val="232323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treść.</w:t>
      </w:r>
    </w:p>
    <w:p w14:paraId="325CA225" w14:textId="77777777" w:rsidR="003E0E99" w:rsidRDefault="003E0E99" w:rsidP="003E0E99">
      <w:pPr>
        <w:pStyle w:val="Tekstpodstawowy"/>
        <w:kinsoku w:val="0"/>
        <w:overflowPunct w:val="0"/>
        <w:ind w:left="567" w:right="1145"/>
        <w:rPr>
          <w:rFonts w:ascii="Times New Roman" w:hAnsi="Times New Roman" w:cs="Times New Roman"/>
          <w:sz w:val="24"/>
          <w:szCs w:val="24"/>
        </w:rPr>
      </w:pPr>
    </w:p>
    <w:p w14:paraId="26C52642" w14:textId="77777777" w:rsidR="003E0E99" w:rsidRDefault="003E0E99" w:rsidP="003E0E99">
      <w:pPr>
        <w:pStyle w:val="Tekstpodstawowy"/>
        <w:kinsoku w:val="0"/>
        <w:overflowPunct w:val="0"/>
        <w:ind w:left="567" w:right="1145"/>
        <w:rPr>
          <w:rFonts w:ascii="Times New Roman" w:hAnsi="Times New Roman" w:cs="Times New Roman"/>
          <w:sz w:val="24"/>
          <w:szCs w:val="24"/>
        </w:rPr>
      </w:pPr>
    </w:p>
    <w:p w14:paraId="74596A05" w14:textId="77777777" w:rsidR="003E0E99" w:rsidRDefault="003E0E99" w:rsidP="003E0E99">
      <w:pPr>
        <w:pStyle w:val="Tekstpodstawowy"/>
        <w:kinsoku w:val="0"/>
        <w:overflowPunct w:val="0"/>
        <w:spacing w:before="7"/>
        <w:ind w:left="567" w:right="1145"/>
        <w:rPr>
          <w:rFonts w:ascii="Times New Roman" w:hAnsi="Times New Roman" w:cs="Times New Roman"/>
          <w:sz w:val="24"/>
          <w:szCs w:val="24"/>
        </w:rPr>
      </w:pPr>
    </w:p>
    <w:p w14:paraId="25453CED" w14:textId="77777777" w:rsidR="003E0E99" w:rsidRDefault="003E0E99" w:rsidP="003E0E99">
      <w:pPr>
        <w:widowControl/>
        <w:autoSpaceDE/>
        <w:autoSpaceDN/>
        <w:adjustRightInd/>
        <w:sectPr w:rsidR="003E0E99">
          <w:pgSz w:w="11910" w:h="16830"/>
          <w:pgMar w:top="1420" w:right="0" w:bottom="0" w:left="920" w:header="708" w:footer="708" w:gutter="0"/>
          <w:cols w:space="708"/>
        </w:sectPr>
      </w:pPr>
    </w:p>
    <w:p w14:paraId="6C3F145B" w14:textId="77777777" w:rsidR="003E0E99" w:rsidRDefault="003E0E99" w:rsidP="003E0E99">
      <w:pPr>
        <w:pStyle w:val="Bezodstpw"/>
        <w:ind w:left="567"/>
        <w:rPr>
          <w:color w:val="000000"/>
        </w:rPr>
      </w:pPr>
      <w:r>
        <w:rPr>
          <w:w w:val="105"/>
        </w:rPr>
        <w:t>(miejscowość,</w:t>
      </w:r>
      <w:r>
        <w:rPr>
          <w:spacing w:val="-26"/>
          <w:w w:val="105"/>
        </w:rPr>
        <w:t xml:space="preserve"> </w:t>
      </w:r>
      <w:r>
        <w:rPr>
          <w:w w:val="105"/>
        </w:rPr>
        <w:t>data)</w:t>
      </w:r>
    </w:p>
    <w:p w14:paraId="4AFCD31B" w14:textId="77777777" w:rsidR="003E0E99" w:rsidRDefault="003E0E99" w:rsidP="003E0E99">
      <w:pPr>
        <w:pStyle w:val="Bezodstpw"/>
        <w:ind w:left="567"/>
        <w:rPr>
          <w:color w:val="000000"/>
        </w:rPr>
      </w:pPr>
      <w:r>
        <w:rPr>
          <w:w w:val="105"/>
        </w:rPr>
        <w:t>(czytelny</w:t>
      </w:r>
      <w:r>
        <w:rPr>
          <w:spacing w:val="16"/>
          <w:w w:val="105"/>
        </w:rPr>
        <w:t xml:space="preserve"> </w:t>
      </w:r>
      <w:r>
        <w:rPr>
          <w:w w:val="105"/>
        </w:rPr>
        <w:t>podpis</w:t>
      </w:r>
      <w:r>
        <w:rPr>
          <w:spacing w:val="8"/>
          <w:w w:val="105"/>
        </w:rPr>
        <w:t xml:space="preserve"> </w:t>
      </w:r>
      <w:r>
        <w:rPr>
          <w:w w:val="105"/>
        </w:rPr>
        <w:t>rodzica/opiekuna</w:t>
      </w:r>
      <w:r>
        <w:rPr>
          <w:spacing w:val="29"/>
          <w:w w:val="105"/>
        </w:rPr>
        <w:t xml:space="preserve"> </w:t>
      </w:r>
      <w:r>
        <w:rPr>
          <w:w w:val="105"/>
        </w:rPr>
        <w:t>prawnego)</w:t>
      </w:r>
    </w:p>
    <w:p w14:paraId="603B89F3" w14:textId="77777777" w:rsidR="003E0E99" w:rsidRDefault="003E0E99" w:rsidP="003E0E99">
      <w:pPr>
        <w:pStyle w:val="Bezodstpw"/>
        <w:ind w:left="567"/>
        <w:rPr>
          <w:color w:val="000000"/>
        </w:rPr>
      </w:pPr>
      <w:r>
        <w:rPr>
          <w:w w:val="105"/>
        </w:rPr>
        <w:br w:type="column"/>
      </w:r>
      <w:r>
        <w:rPr>
          <w:w w:val="105"/>
        </w:rPr>
        <w:t>(miejscowość,</w:t>
      </w:r>
      <w:r>
        <w:rPr>
          <w:spacing w:val="7"/>
          <w:w w:val="105"/>
        </w:rPr>
        <w:t xml:space="preserve"> </w:t>
      </w:r>
      <w:r>
        <w:rPr>
          <w:w w:val="105"/>
        </w:rPr>
        <w:t>data)</w:t>
      </w:r>
    </w:p>
    <w:p w14:paraId="672812A1" w14:textId="77777777" w:rsidR="003E0E99" w:rsidRDefault="003E0E99" w:rsidP="003E0E99">
      <w:pPr>
        <w:pStyle w:val="Tekstpodstawowy"/>
        <w:kinsoku w:val="0"/>
        <w:overflowPunct w:val="0"/>
        <w:spacing w:before="49"/>
        <w:ind w:left="567" w:right="11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(czytelny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podpis</w:t>
      </w:r>
      <w:r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Uczestnika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niepełnoletniego)</w:t>
      </w:r>
    </w:p>
    <w:p w14:paraId="075FA526" w14:textId="77777777" w:rsidR="003E0E99" w:rsidRDefault="003E0E99" w:rsidP="003E0E99">
      <w:pPr>
        <w:widowControl/>
        <w:autoSpaceDE/>
        <w:autoSpaceDN/>
        <w:adjustRightInd/>
        <w:rPr>
          <w:color w:val="000000"/>
        </w:rPr>
        <w:sectPr w:rsidR="003E0E99">
          <w:type w:val="continuous"/>
          <w:pgSz w:w="11910" w:h="16830"/>
          <w:pgMar w:top="1400" w:right="0" w:bottom="0" w:left="920" w:header="708" w:footer="708" w:gutter="0"/>
          <w:cols w:num="2" w:space="708" w:equalWidth="0">
            <w:col w:w="4290" w:space="1019"/>
            <w:col w:w="5681"/>
          </w:cols>
        </w:sectPr>
      </w:pPr>
    </w:p>
    <w:p w14:paraId="7B4F638A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2FAAA2F0" w14:textId="77777777" w:rsidR="003E0E99" w:rsidRDefault="003E0E99" w:rsidP="003E0E99">
      <w:pPr>
        <w:pStyle w:val="Tekstpodstawowy"/>
        <w:kinsoku w:val="0"/>
        <w:overflowPunct w:val="0"/>
        <w:spacing w:before="5"/>
        <w:ind w:left="567"/>
        <w:rPr>
          <w:rFonts w:ascii="Times New Roman" w:hAnsi="Times New Roman" w:cs="Times New Roman"/>
          <w:sz w:val="24"/>
          <w:szCs w:val="24"/>
        </w:rPr>
      </w:pPr>
    </w:p>
    <w:p w14:paraId="4039AA21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0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7F407EC3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0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684C09AE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0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481C4861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0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001187DC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0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3B95B580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00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7960BA47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Ja,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niżej</w:t>
      </w:r>
      <w:r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podpisany/a,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oświadczam,</w:t>
      </w:r>
      <w:r>
        <w:rPr>
          <w:rFonts w:ascii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że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wyrażam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zgodę</w:t>
      </w:r>
      <w:r>
        <w:rPr>
          <w:rFonts w:ascii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nieodpłatne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rozpowszechnianie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mojego</w:t>
      </w:r>
      <w:r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wizerunku</w:t>
      </w:r>
      <w:r>
        <w:rPr>
          <w:rFonts w:ascii="Times New Roman" w:hAnsi="Times New Roman" w:cs="Times New Roman"/>
          <w:color w:val="23232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/Uczestnika,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zgodnie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art.</w:t>
      </w:r>
      <w:r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81</w:t>
      </w:r>
      <w:r>
        <w:rPr>
          <w:rFonts w:ascii="Times New Roman" w:hAnsi="Times New Roman" w:cs="Times New Roman"/>
          <w:color w:val="232323"/>
          <w:spacing w:val="-19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ust.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"/>
          <w:sz w:val="24"/>
          <w:szCs w:val="24"/>
        </w:rPr>
        <w:t>1 ustawy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prawie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autorskim 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7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prawach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pokrewnych,</w:t>
      </w:r>
      <w:r>
        <w:rPr>
          <w:rFonts w:ascii="Times New Roman" w:hAnsi="Times New Roman" w:cs="Times New Roman"/>
          <w:color w:val="232323"/>
          <w:spacing w:val="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jakiejkolwiek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formie</w:t>
      </w:r>
      <w:r>
        <w:rPr>
          <w:rFonts w:ascii="Times New Roman" w:hAnsi="Times New Roman" w:cs="Times New Roman"/>
          <w:color w:val="23232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materiale</w:t>
      </w:r>
      <w:r>
        <w:rPr>
          <w:rFonts w:ascii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zdjęciowym,</w:t>
      </w:r>
      <w:r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zarejestrowanym</w:t>
      </w:r>
      <w:r>
        <w:rPr>
          <w:rFonts w:ascii="Times New Roman" w:hAnsi="Times New Roman" w:cs="Times New Roman"/>
          <w:color w:val="23232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związku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Festiwalem</w:t>
      </w:r>
      <w:r>
        <w:rPr>
          <w:rFonts w:ascii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w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udostępnieniem   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na  </w:t>
      </w:r>
      <w:r>
        <w:rPr>
          <w:rFonts w:ascii="Times New Roman" w:hAnsi="Times New Roman" w:cs="Times New Roman"/>
          <w:color w:val="23232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stronach  </w:t>
      </w:r>
      <w:r>
        <w:rPr>
          <w:rFonts w:ascii="Times New Roman" w:hAnsi="Times New Roman" w:cs="Times New Roman"/>
          <w:color w:val="23232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internetowych  </w:t>
      </w:r>
      <w:r>
        <w:rPr>
          <w:rFonts w:ascii="Times New Roman" w:hAnsi="Times New Roman" w:cs="Times New Roman"/>
          <w:color w:val="23232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Organizatora, </w:t>
      </w:r>
      <w:r>
        <w:rPr>
          <w:rFonts w:ascii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mediach  </w:t>
      </w:r>
      <w:r>
        <w:rPr>
          <w:rFonts w:ascii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232323"/>
          <w:spacing w:val="40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oficjalnych  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profilach</w:t>
      </w:r>
      <w:r>
        <w:rPr>
          <w:rFonts w:ascii="Times New Roman" w:hAnsi="Times New Roman" w:cs="Times New Roman"/>
          <w:color w:val="232323"/>
          <w:spacing w:val="2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mediach</w:t>
      </w:r>
      <w:r>
        <w:rPr>
          <w:rFonts w:ascii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społecznościowych</w:t>
      </w:r>
      <w:r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prowadzonych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Organizatora,</w:t>
      </w:r>
      <w:r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również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celach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promocji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24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reklamy 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Festiwalu.</w:t>
      </w:r>
    </w:p>
    <w:p w14:paraId="0ED727E9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6F22E1B2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28395184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39F90580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2154E375" w14:textId="77777777" w:rsidR="003E0E99" w:rsidRDefault="003E0E99" w:rsidP="003E0E99">
      <w:pPr>
        <w:widowControl/>
        <w:autoSpaceDE/>
        <w:autoSpaceDN/>
        <w:adjustRightInd/>
        <w:sectPr w:rsidR="003E0E99">
          <w:type w:val="continuous"/>
          <w:pgSz w:w="11910" w:h="16830"/>
          <w:pgMar w:top="1400" w:right="0" w:bottom="0" w:left="920" w:header="708" w:footer="708" w:gutter="0"/>
          <w:cols w:space="708"/>
        </w:sectPr>
      </w:pPr>
    </w:p>
    <w:p w14:paraId="50A6BED1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27F3446C" w14:textId="77777777" w:rsidR="003E0E99" w:rsidRDefault="003E0E99" w:rsidP="003E0E99">
      <w:pPr>
        <w:pStyle w:val="Tekstpodstawowy"/>
        <w:kinsoku w:val="0"/>
        <w:overflowPunct w:val="0"/>
        <w:spacing w:before="94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(miejscowość,</w:t>
      </w:r>
      <w:r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data)</w:t>
      </w:r>
    </w:p>
    <w:p w14:paraId="3A94BDAC" w14:textId="77777777" w:rsidR="003E0E99" w:rsidRDefault="003E0E99" w:rsidP="003E0E99">
      <w:pPr>
        <w:pStyle w:val="Tekstpodstawowy"/>
        <w:kinsoku w:val="0"/>
        <w:overflowPunct w:val="0"/>
        <w:spacing w:before="49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(czytelny</w:t>
      </w:r>
      <w:r>
        <w:rPr>
          <w:rFonts w:ascii="Times New Roman" w:hAnsi="Times New Roman" w:cs="Times New Roman"/>
          <w:color w:val="232323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podpis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rodzica/opiekuna</w:t>
      </w:r>
      <w:r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prawnego)</w:t>
      </w:r>
    </w:p>
    <w:p w14:paraId="773D5289" w14:textId="77777777" w:rsidR="003E0E99" w:rsidRDefault="003E0E99" w:rsidP="003E0E99">
      <w:pPr>
        <w:pStyle w:val="Tekstpodstawowy"/>
        <w:kinsoku w:val="0"/>
        <w:overflowPunct w:val="0"/>
        <w:spacing w:before="8"/>
        <w:ind w:left="567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14:paraId="069456EC" w14:textId="77777777" w:rsidR="003E0E99" w:rsidRDefault="003E0E99" w:rsidP="003E0E99">
      <w:pPr>
        <w:pStyle w:val="Tekstpodstawowy"/>
        <w:kinsoku w:val="0"/>
        <w:overflowPunct w:val="0"/>
        <w:ind w:left="567" w:right="34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(miejscowość,</w:t>
      </w:r>
      <w:r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data)</w:t>
      </w:r>
    </w:p>
    <w:p w14:paraId="03D746AC" w14:textId="77777777" w:rsidR="003E0E99" w:rsidRDefault="003E0E99" w:rsidP="003E0E99">
      <w:pPr>
        <w:pStyle w:val="Tekstpodstawowy"/>
        <w:kinsoku w:val="0"/>
        <w:overflowPunct w:val="0"/>
        <w:spacing w:before="49"/>
        <w:ind w:left="1985"/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(czytelny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podpis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</w:p>
    <w:p w14:paraId="74BEEB07" w14:textId="77777777" w:rsidR="003E0E99" w:rsidRDefault="003E0E99" w:rsidP="003E0E99">
      <w:pPr>
        <w:pStyle w:val="Tekstpodstawowy"/>
        <w:kinsoku w:val="0"/>
        <w:overflowPunct w:val="0"/>
        <w:spacing w:before="49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Uczestnika</w:t>
      </w:r>
      <w:r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niepełnoletniego)</w:t>
      </w:r>
    </w:p>
    <w:p w14:paraId="5B4B74BC" w14:textId="77777777" w:rsidR="003E0E99" w:rsidRDefault="003E0E99" w:rsidP="003E0E99">
      <w:pPr>
        <w:widowControl/>
        <w:autoSpaceDE/>
        <w:autoSpaceDN/>
        <w:adjustRightInd/>
        <w:rPr>
          <w:color w:val="000000"/>
        </w:rPr>
        <w:sectPr w:rsidR="003E0E99">
          <w:type w:val="continuous"/>
          <w:pgSz w:w="11910" w:h="16830"/>
          <w:pgMar w:top="1400" w:right="0" w:bottom="0" w:left="920" w:header="708" w:footer="708" w:gutter="0"/>
          <w:cols w:num="2" w:space="708" w:equalWidth="0">
            <w:col w:w="4290" w:space="932"/>
            <w:col w:w="5667"/>
          </w:cols>
        </w:sectPr>
      </w:pPr>
    </w:p>
    <w:p w14:paraId="78CA409C" w14:textId="77777777" w:rsidR="003E0E99" w:rsidRDefault="003E0E99" w:rsidP="003E0E99">
      <w:pPr>
        <w:pStyle w:val="Tekstpodstawowy"/>
        <w:kinsoku w:val="0"/>
        <w:overflowPunct w:val="0"/>
        <w:spacing w:before="59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lastRenderedPageBreak/>
        <w:t>Ja</w:t>
      </w:r>
      <w:r>
        <w:rPr>
          <w:rFonts w:ascii="Times New Roman" w:hAnsi="Times New Roman" w:cs="Times New Roman"/>
          <w:color w:val="262626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niżej</w:t>
      </w:r>
      <w:r>
        <w:rPr>
          <w:rFonts w:ascii="Times New Roman" w:hAnsi="Times New Roman" w:cs="Times New Roman"/>
          <w:color w:val="262626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podpisana/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color w:val="262626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wyrażam</w:t>
      </w:r>
      <w:r>
        <w:rPr>
          <w:rFonts w:ascii="Times New Roman" w:hAnsi="Times New Roman" w:cs="Times New Roman"/>
          <w:color w:val="262626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zgodę:</w:t>
      </w:r>
    </w:p>
    <w:p w14:paraId="021DAB98" w14:textId="77777777" w:rsidR="003E0E99" w:rsidRDefault="003E0E99" w:rsidP="003E0E99">
      <w:pPr>
        <w:pStyle w:val="Tekstpodstawowy"/>
        <w:numPr>
          <w:ilvl w:val="0"/>
          <w:numId w:val="14"/>
        </w:numPr>
        <w:tabs>
          <w:tab w:val="left" w:pos="346"/>
        </w:tabs>
        <w:kinsoku w:val="0"/>
        <w:overflowPunct w:val="0"/>
        <w:spacing w:before="51" w:line="288" w:lineRule="auto"/>
        <w:ind w:left="567" w:right="1113" w:firstLine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umieszczenie</w:t>
      </w:r>
      <w:r>
        <w:rPr>
          <w:rFonts w:ascii="Times New Roman" w:hAnsi="Times New Roman" w:cs="Times New Roman"/>
          <w:color w:val="262626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moich</w:t>
      </w:r>
      <w:r>
        <w:rPr>
          <w:rFonts w:ascii="Times New Roman" w:hAnsi="Times New Roman" w:cs="Times New Roman"/>
          <w:color w:val="262626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62626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62626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bazie</w:t>
      </w:r>
      <w:r>
        <w:rPr>
          <w:rFonts w:ascii="Times New Roman" w:hAnsi="Times New Roman" w:cs="Times New Roman"/>
          <w:color w:val="262626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Organizatora</w:t>
      </w:r>
      <w:r>
        <w:rPr>
          <w:rFonts w:ascii="Times New Roman" w:hAnsi="Times New Roman" w:cs="Times New Roman"/>
          <w:color w:val="262626"/>
          <w:spacing w:val="4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Festiwalu</w:t>
      </w:r>
      <w:r>
        <w:rPr>
          <w:rFonts w:ascii="Times New Roman" w:hAnsi="Times New Roman" w:cs="Times New Roman"/>
          <w:color w:val="262626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62626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ich</w:t>
      </w:r>
      <w:r>
        <w:rPr>
          <w:rFonts w:ascii="Times New Roman" w:hAnsi="Times New Roman" w:cs="Times New Roman"/>
          <w:color w:val="262626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przetwarzanie,</w:t>
      </w:r>
      <w:r>
        <w:rPr>
          <w:rFonts w:ascii="Times New Roman" w:hAnsi="Times New Roman" w:cs="Times New Roman"/>
          <w:color w:val="262626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zgodnie</w:t>
      </w:r>
      <w:r>
        <w:rPr>
          <w:rFonts w:ascii="Times New Roman" w:hAnsi="Times New Roman" w:cs="Times New Roman"/>
          <w:color w:val="262626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ustawą</w:t>
      </w:r>
      <w:r>
        <w:rPr>
          <w:rFonts w:ascii="Times New Roman" w:hAnsi="Times New Roman" w:cs="Times New Roman"/>
          <w:color w:val="262626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dnia 10</w:t>
      </w:r>
      <w:r>
        <w:rPr>
          <w:rFonts w:ascii="Times New Roman" w:hAnsi="Times New Roman" w:cs="Times New Roman"/>
          <w:color w:val="262626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maja</w:t>
      </w:r>
      <w:r>
        <w:rPr>
          <w:rFonts w:ascii="Times New Roman" w:hAnsi="Times New Roman" w:cs="Times New Roman"/>
          <w:color w:val="262626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20</w:t>
      </w:r>
      <w:r>
        <w:rPr>
          <w:rFonts w:ascii="Times New Roman" w:hAnsi="Times New Roman" w:cs="Times New Roman"/>
          <w:color w:val="262626"/>
          <w:spacing w:val="-17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8</w:t>
      </w:r>
      <w:r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262626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ochronie</w:t>
      </w:r>
      <w:r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62626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62626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(Dz.</w:t>
      </w:r>
      <w:r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U.</w:t>
      </w:r>
      <w:r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w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20</w:t>
      </w:r>
      <w:r>
        <w:rPr>
          <w:rFonts w:ascii="Times New Roman" w:hAnsi="Times New Roman" w:cs="Times New Roman"/>
          <w:color w:val="262626"/>
          <w:spacing w:val="-26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9</w:t>
      </w:r>
      <w:r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262626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poz.</w:t>
      </w:r>
      <w:r>
        <w:rPr>
          <w:rFonts w:ascii="Times New Roman" w:hAnsi="Times New Roman" w:cs="Times New Roman"/>
          <w:color w:val="262626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52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781</w:t>
      </w:r>
      <w:r>
        <w:rPr>
          <w:rFonts w:ascii="Times New Roman" w:hAnsi="Times New Roman" w:cs="Times New Roman"/>
          <w:color w:val="262626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zm.):</w:t>
      </w:r>
      <w:r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262626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Parlamentu</w:t>
      </w:r>
      <w:r>
        <w:rPr>
          <w:rFonts w:ascii="Times New Roman" w:hAnsi="Times New Roman" w:cs="Times New Roman"/>
          <w:color w:val="262626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Europejskiego</w:t>
      </w:r>
      <w:r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pacing w:val="-24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Rady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(UE)</w:t>
      </w:r>
      <w:r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20</w:t>
      </w:r>
      <w:r>
        <w:rPr>
          <w:rFonts w:ascii="Times New Roman" w:hAnsi="Times New Roman" w:cs="Times New Roman"/>
          <w:color w:val="262626"/>
          <w:spacing w:val="-17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6ft)79</w:t>
      </w:r>
      <w:r>
        <w:rPr>
          <w:rFonts w:ascii="Times New Roman" w:hAnsi="Times New Roman" w:cs="Times New Roman"/>
          <w:color w:val="262626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w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dnia</w:t>
      </w:r>
      <w:r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27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kwietnia</w:t>
      </w:r>
      <w:r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>201</w:t>
      </w:r>
      <w:r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>6</w:t>
      </w:r>
      <w:r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r.</w:t>
      </w:r>
      <w:r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sprawie</w:t>
      </w:r>
      <w:r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ochrony</w:t>
      </w:r>
      <w:r>
        <w:rPr>
          <w:rFonts w:ascii="Times New Roman" w:hAnsi="Times New Roman" w:cs="Times New Roman"/>
          <w:color w:val="262626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osób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fizycznych</w:t>
      </w:r>
      <w:r>
        <w:rPr>
          <w:rFonts w:ascii="Times New Roman" w:hAnsi="Times New Roman" w:cs="Times New Roman"/>
          <w:color w:val="262626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związku</w:t>
      </w:r>
      <w:r>
        <w:rPr>
          <w:rFonts w:ascii="Times New Roman" w:hAnsi="Times New Roman" w:cs="Times New Roman"/>
          <w:color w:val="262626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z</w:t>
      </w:r>
      <w:r>
        <w:rPr>
          <w:rFonts w:ascii="Times New Roman" w:hAnsi="Times New Roman" w:cs="Times New Roman"/>
          <w:color w:val="262626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przetwarzaniem</w:t>
      </w:r>
      <w:r>
        <w:rPr>
          <w:rFonts w:ascii="Times New Roman" w:hAnsi="Times New Roman" w:cs="Times New Roman"/>
          <w:color w:val="262626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62626"/>
          <w:spacing w:val="23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62626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sprawie</w:t>
      </w:r>
      <w:r>
        <w:rPr>
          <w:rFonts w:ascii="Times New Roman" w:hAnsi="Times New Roman" w:cs="Times New Roman"/>
          <w:color w:val="262626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swobodnego</w:t>
      </w:r>
      <w:r>
        <w:rPr>
          <w:rFonts w:ascii="Times New Roman" w:hAnsi="Times New Roman" w:cs="Times New Roman"/>
          <w:color w:val="262626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przepływu</w:t>
      </w:r>
      <w:r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takich</w:t>
      </w:r>
      <w:r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uchy</w:t>
      </w:r>
      <w:r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enia</w:t>
      </w:r>
      <w:r>
        <w:rPr>
          <w:rFonts w:ascii="Times New Roman" w:hAnsi="Times New Roman" w:cs="Times New Roman"/>
          <w:color w:val="262626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dyrektywy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95</w:t>
      </w:r>
      <w:r>
        <w:rPr>
          <w:rFonts w:ascii="Times New Roman" w:hAnsi="Times New Roman" w:cs="Times New Roman"/>
          <w:color w:val="262626"/>
          <w:spacing w:val="-28"/>
          <w:w w:val="105"/>
          <w:sz w:val="24"/>
          <w:szCs w:val="24"/>
        </w:rPr>
        <w:t>/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46/WE</w:t>
      </w:r>
      <w:r>
        <w:rPr>
          <w:rFonts w:ascii="Times New Roman" w:hAnsi="Times New Roman" w:cs="Times New Roman"/>
          <w:color w:val="262626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(określane</w:t>
      </w:r>
      <w:r>
        <w:rPr>
          <w:rFonts w:ascii="Times New Roman" w:hAnsi="Times New Roman" w:cs="Times New Roman"/>
          <w:color w:val="262626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jako</w:t>
      </w:r>
      <w:r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"RODO")</w:t>
      </w:r>
      <w:r>
        <w:rPr>
          <w:rFonts w:ascii="Times New Roman" w:hAnsi="Times New Roman" w:cs="Times New Roman"/>
          <w:color w:val="262626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celu</w:t>
      </w:r>
      <w:r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przeprowadzenia</w:t>
      </w:r>
      <w:r>
        <w:rPr>
          <w:rFonts w:ascii="Times New Roman" w:hAnsi="Times New Roman" w:cs="Times New Roman"/>
          <w:color w:val="262626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Festiwalu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62626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dalszego</w:t>
      </w:r>
      <w:r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wykorzystania</w:t>
      </w:r>
      <w:r>
        <w:rPr>
          <w:rFonts w:ascii="Times New Roman" w:hAnsi="Times New Roman" w:cs="Times New Roman"/>
          <w:color w:val="262626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artystycznych</w:t>
      </w:r>
      <w:r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wykonań</w:t>
      </w:r>
      <w:proofErr w:type="spellEnd"/>
      <w:r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utworu;</w:t>
      </w:r>
    </w:p>
    <w:p w14:paraId="474C90B4" w14:textId="77777777" w:rsidR="003E0E99" w:rsidRDefault="003E0E99" w:rsidP="003E0E99">
      <w:pPr>
        <w:pStyle w:val="Tekstpodstawowy"/>
        <w:numPr>
          <w:ilvl w:val="0"/>
          <w:numId w:val="14"/>
        </w:numPr>
        <w:tabs>
          <w:tab w:val="left" w:pos="269"/>
        </w:tabs>
        <w:kinsoku w:val="0"/>
        <w:overflowPunct w:val="0"/>
        <w:spacing w:before="4" w:line="288" w:lineRule="auto"/>
        <w:ind w:left="567" w:right="1146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podawanie</w:t>
      </w:r>
      <w:r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przez</w:t>
      </w:r>
      <w:r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Organizatora</w:t>
      </w:r>
      <w:r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publicznej</w:t>
      </w:r>
      <w:r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informacji:</w:t>
      </w:r>
      <w:r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imienia</w:t>
      </w:r>
      <w:r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nazwiska</w:t>
      </w:r>
      <w:r>
        <w:rPr>
          <w:rFonts w:ascii="Times New Roman" w:hAnsi="Times New Roman" w:cs="Times New Roman"/>
          <w:color w:val="262626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uczestnika</w:t>
      </w:r>
      <w:r>
        <w:rPr>
          <w:rFonts w:ascii="Times New Roman" w:hAnsi="Times New Roman" w:cs="Times New Roman"/>
          <w:color w:val="262626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Festiwalu,</w:t>
      </w:r>
      <w:r>
        <w:rPr>
          <w:rFonts w:ascii="Times New Roman" w:hAnsi="Times New Roman" w:cs="Times New Roman"/>
          <w:color w:val="262626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jego</w:t>
      </w:r>
      <w:r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wieku,</w:t>
      </w:r>
      <w:r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szkoły;</w:t>
      </w:r>
    </w:p>
    <w:p w14:paraId="5F5822DB" w14:textId="77777777" w:rsidR="003E0E99" w:rsidRDefault="003E0E99" w:rsidP="003E0E99">
      <w:pPr>
        <w:pStyle w:val="Tekstpodstawowy"/>
        <w:numPr>
          <w:ilvl w:val="0"/>
          <w:numId w:val="14"/>
        </w:numPr>
        <w:tabs>
          <w:tab w:val="left" w:pos="380"/>
        </w:tabs>
        <w:kinsoku w:val="0"/>
        <w:overflowPunct w:val="0"/>
        <w:spacing w:line="288" w:lineRule="auto"/>
        <w:ind w:left="567" w:right="11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wykorzystanie</w:t>
      </w:r>
      <w:r>
        <w:rPr>
          <w:rFonts w:ascii="Times New Roman" w:hAnsi="Times New Roman" w:cs="Times New Roman"/>
          <w:color w:val="262626"/>
          <w:spacing w:val="5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udostępnienie</w:t>
      </w:r>
      <w:r>
        <w:rPr>
          <w:rFonts w:ascii="Times New Roman" w:hAnsi="Times New Roman" w:cs="Times New Roman"/>
          <w:color w:val="262626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wizerunku</w:t>
      </w:r>
      <w:r>
        <w:rPr>
          <w:rFonts w:ascii="Times New Roman" w:hAnsi="Times New Roman" w:cs="Times New Roman"/>
          <w:color w:val="262626"/>
          <w:spacing w:val="5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uczestnika</w:t>
      </w:r>
      <w:r>
        <w:rPr>
          <w:rFonts w:ascii="Times New Roman" w:hAnsi="Times New Roman" w:cs="Times New Roman"/>
          <w:color w:val="262626"/>
          <w:spacing w:val="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Festiwalu</w:t>
      </w:r>
      <w:r>
        <w:rPr>
          <w:rFonts w:ascii="Times New Roman" w:hAnsi="Times New Roman" w:cs="Times New Roman"/>
          <w:color w:val="262626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szczególności</w:t>
      </w:r>
      <w:r>
        <w:rPr>
          <w:rFonts w:ascii="Times New Roman" w:hAnsi="Times New Roman" w:cs="Times New Roman"/>
          <w:color w:val="262626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poprzez</w:t>
      </w:r>
      <w:r>
        <w:rPr>
          <w:rFonts w:ascii="Times New Roman" w:hAnsi="Times New Roman" w:cs="Times New Roman"/>
          <w:color w:val="262626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wykonanie</w:t>
      </w:r>
      <w:r>
        <w:rPr>
          <w:rFonts w:ascii="Times New Roman" w:hAnsi="Times New Roman" w:cs="Times New Roman"/>
          <w:color w:val="262626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fotografii,</w:t>
      </w:r>
      <w:r>
        <w:rPr>
          <w:rFonts w:ascii="Times New Roman" w:hAnsi="Times New Roman" w:cs="Times New Roman"/>
          <w:color w:val="262626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publikację</w:t>
      </w:r>
      <w:r>
        <w:rPr>
          <w:rFonts w:ascii="Times New Roman" w:hAnsi="Times New Roman" w:cs="Times New Roman"/>
          <w:color w:val="262626"/>
          <w:spacing w:val="6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wystąpień</w:t>
      </w:r>
      <w:r>
        <w:rPr>
          <w:rFonts w:ascii="Times New Roman" w:hAnsi="Times New Roman" w:cs="Times New Roman"/>
          <w:color w:val="262626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festiwalowych</w:t>
      </w:r>
      <w:r>
        <w:rPr>
          <w:rFonts w:ascii="Times New Roman" w:hAnsi="Times New Roman" w:cs="Times New Roman"/>
          <w:color w:val="262626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zawierających</w:t>
      </w:r>
      <w:r>
        <w:rPr>
          <w:rFonts w:ascii="Times New Roman" w:hAnsi="Times New Roman" w:cs="Times New Roman"/>
          <w:color w:val="262626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wizerunek</w:t>
      </w:r>
      <w:r>
        <w:rPr>
          <w:rFonts w:ascii="Times New Roman" w:hAnsi="Times New Roman" w:cs="Times New Roman"/>
          <w:color w:val="262626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uczestnika</w:t>
      </w:r>
      <w:r>
        <w:rPr>
          <w:rFonts w:ascii="Times New Roman" w:hAnsi="Times New Roman" w:cs="Times New Roman"/>
          <w:color w:val="262626"/>
          <w:spacing w:val="24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Festiwalu</w:t>
      </w:r>
      <w:r>
        <w:rPr>
          <w:rFonts w:ascii="Times New Roman" w:hAnsi="Times New Roman" w:cs="Times New Roman"/>
          <w:color w:val="262626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62626"/>
          <w:spacing w:val="-40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opublikowanie</w:t>
      </w:r>
      <w:r>
        <w:rPr>
          <w:rFonts w:ascii="Times New Roman" w:hAnsi="Times New Roman" w:cs="Times New Roman"/>
          <w:color w:val="262626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tych</w:t>
      </w:r>
      <w:r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fotografii</w:t>
      </w:r>
      <w:r>
        <w:rPr>
          <w:rFonts w:ascii="Times New Roman" w:hAnsi="Times New Roman" w:cs="Times New Roman"/>
          <w:color w:val="262626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stronie</w:t>
      </w:r>
      <w:r>
        <w:rPr>
          <w:rFonts w:ascii="Times New Roman" w:hAnsi="Times New Roman" w:cs="Times New Roman"/>
          <w:color w:val="262626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internetowej</w:t>
      </w:r>
      <w:r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24"/>
          <w:szCs w:val="24"/>
        </w:rPr>
        <w:t>Organizatora.</w:t>
      </w:r>
    </w:p>
    <w:p w14:paraId="533E17C1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10222C0C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0A006F2D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4DB5C845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51D0DE60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sz w:val="24"/>
          <w:szCs w:val="24"/>
        </w:rPr>
      </w:pPr>
    </w:p>
    <w:p w14:paraId="54EFE483" w14:textId="77777777" w:rsidR="003E0E99" w:rsidRDefault="003E0E99" w:rsidP="003E0E99">
      <w:pPr>
        <w:widowControl/>
        <w:autoSpaceDE/>
        <w:autoSpaceDN/>
        <w:adjustRightInd/>
        <w:sectPr w:rsidR="003E0E99">
          <w:pgSz w:w="11910" w:h="16830"/>
          <w:pgMar w:top="1420" w:right="0" w:bottom="0" w:left="960" w:header="708" w:footer="708" w:gutter="0"/>
          <w:cols w:space="708"/>
        </w:sectPr>
      </w:pPr>
    </w:p>
    <w:p w14:paraId="121E550D" w14:textId="77777777" w:rsidR="003E0E99" w:rsidRDefault="003E0E99" w:rsidP="003E0E99">
      <w:pPr>
        <w:pStyle w:val="Tekstpodstawowy"/>
        <w:kinsoku w:val="0"/>
        <w:overflowPunct w:val="0"/>
        <w:spacing w:before="7"/>
        <w:ind w:left="567"/>
        <w:rPr>
          <w:rFonts w:ascii="Times New Roman" w:hAnsi="Times New Roman" w:cs="Times New Roman"/>
          <w:sz w:val="24"/>
          <w:szCs w:val="24"/>
        </w:rPr>
      </w:pPr>
    </w:p>
    <w:p w14:paraId="30B196EF" w14:textId="77777777" w:rsidR="003E0E99" w:rsidRDefault="003E0E99" w:rsidP="003E0E99">
      <w:pPr>
        <w:pStyle w:val="Tekstpodstawowy"/>
        <w:kinsoku w:val="0"/>
        <w:overflowPunct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(miejscowość,</w:t>
      </w:r>
      <w:r>
        <w:rPr>
          <w:rFonts w:ascii="Times New Roman" w:hAnsi="Times New Roman" w:cs="Times New Roman"/>
          <w:color w:val="262626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data)</w:t>
      </w:r>
    </w:p>
    <w:p w14:paraId="27F8260B" w14:textId="77777777" w:rsidR="003E0E99" w:rsidRDefault="003E0E99" w:rsidP="003E0E99">
      <w:pPr>
        <w:pStyle w:val="Tekstpodstawowy"/>
        <w:kinsoku w:val="0"/>
        <w:overflowPunct w:val="0"/>
        <w:spacing w:before="3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(czytelny</w:t>
      </w:r>
      <w:r>
        <w:rPr>
          <w:rFonts w:ascii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podpis rodzica/opiekuna</w:t>
      </w:r>
      <w:r>
        <w:rPr>
          <w:rFonts w:ascii="Times New Roman" w:hAnsi="Times New Roman" w:cs="Times New Roman"/>
          <w:color w:val="262626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prawnego)</w:t>
      </w:r>
    </w:p>
    <w:p w14:paraId="75D837F4" w14:textId="77777777" w:rsidR="003E0E99" w:rsidRDefault="003E0E99" w:rsidP="003E0E99">
      <w:pPr>
        <w:pStyle w:val="Tekstpodstawowy"/>
        <w:kinsoku w:val="0"/>
        <w:overflowPunct w:val="0"/>
        <w:spacing w:before="9"/>
        <w:ind w:left="567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14:paraId="02E7822E" w14:textId="77777777" w:rsidR="003E0E99" w:rsidRDefault="003E0E99" w:rsidP="003E0E99">
      <w:pPr>
        <w:pStyle w:val="Tekstpodstawowy"/>
        <w:kinsoku w:val="0"/>
        <w:overflowPunct w:val="0"/>
        <w:spacing w:line="276" w:lineRule="auto"/>
        <w:ind w:left="567" w:right="1538"/>
        <w:rPr>
          <w:rFonts w:ascii="Times New Roman" w:hAnsi="Times New Roman" w:cs="Times New Roman"/>
          <w:color w:val="262626"/>
          <w:w w:val="98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(miejscowość,</w:t>
      </w:r>
      <w:r>
        <w:rPr>
          <w:rFonts w:ascii="Times New Roman" w:hAnsi="Times New Roman" w:cs="Times New Roman"/>
          <w:color w:val="262626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data)</w:t>
      </w:r>
      <w:r>
        <w:rPr>
          <w:rFonts w:ascii="Times New Roman" w:hAnsi="Times New Roman" w:cs="Times New Roman"/>
          <w:color w:val="262626"/>
          <w:w w:val="98"/>
          <w:sz w:val="24"/>
          <w:szCs w:val="24"/>
        </w:rPr>
        <w:t xml:space="preserve">  </w:t>
      </w:r>
    </w:p>
    <w:p w14:paraId="0679DFFA" w14:textId="77777777" w:rsidR="003E0E99" w:rsidRDefault="003E0E99" w:rsidP="003E0E99">
      <w:pPr>
        <w:pStyle w:val="Tekstpodstawowy"/>
        <w:kinsoku w:val="0"/>
        <w:overflowPunct w:val="0"/>
        <w:spacing w:line="276" w:lineRule="auto"/>
        <w:ind w:left="567" w:right="1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626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(czytelny</w:t>
      </w:r>
      <w:r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podpis</w:t>
      </w:r>
      <w:r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Uczestnika</w:t>
      </w:r>
      <w:r>
        <w:rPr>
          <w:rFonts w:ascii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niepełnoletniego)</w:t>
      </w:r>
    </w:p>
    <w:p w14:paraId="0C923552" w14:textId="77777777" w:rsidR="003E0E99" w:rsidRDefault="003E0E99" w:rsidP="003E0E99">
      <w:pPr>
        <w:widowControl/>
        <w:autoSpaceDE/>
        <w:autoSpaceDN/>
        <w:adjustRightInd/>
        <w:spacing w:line="276" w:lineRule="auto"/>
        <w:rPr>
          <w:color w:val="000000"/>
        </w:rPr>
        <w:sectPr w:rsidR="003E0E99">
          <w:type w:val="continuous"/>
          <w:pgSz w:w="11910" w:h="16830"/>
          <w:pgMar w:top="1400" w:right="0" w:bottom="0" w:left="960" w:header="708" w:footer="708" w:gutter="0"/>
          <w:cols w:num="2" w:space="708" w:equalWidth="0">
            <w:col w:w="4290" w:space="943"/>
            <w:col w:w="5667"/>
          </w:cols>
        </w:sectPr>
      </w:pPr>
    </w:p>
    <w:p w14:paraId="6014376F" w14:textId="77777777" w:rsidR="003E0E99" w:rsidRDefault="003E0E99" w:rsidP="003E0E99">
      <w:pPr>
        <w:widowControl/>
        <w:autoSpaceDE/>
        <w:autoSpaceDN/>
        <w:adjustRightInd/>
        <w:spacing w:line="276" w:lineRule="auto"/>
        <w:rPr>
          <w:color w:val="000000"/>
        </w:rPr>
        <w:sectPr w:rsidR="003E0E99">
          <w:type w:val="continuous"/>
          <w:pgSz w:w="11910" w:h="16830"/>
          <w:pgMar w:top="1400" w:right="0" w:bottom="0" w:left="960" w:header="708" w:footer="708" w:gutter="0"/>
          <w:cols w:space="708"/>
        </w:sectPr>
      </w:pPr>
    </w:p>
    <w:p w14:paraId="029F982A" w14:textId="77777777" w:rsidR="003E0E99" w:rsidRDefault="003E0E99" w:rsidP="003E0E99">
      <w:pPr>
        <w:pStyle w:val="Tekstpodstawowy"/>
        <w:kinsoku w:val="0"/>
        <w:overflowPunct w:val="0"/>
        <w:spacing w:before="58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Nr</w:t>
      </w:r>
      <w:r>
        <w:rPr>
          <w:rFonts w:ascii="Times New Roman" w:hAnsi="Times New Roman" w:cs="Times New Roman"/>
          <w:color w:val="232323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2</w:t>
      </w:r>
      <w:r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Regulaminu</w:t>
      </w:r>
    </w:p>
    <w:p w14:paraId="3F9D32FD" w14:textId="77777777" w:rsidR="003E0E99" w:rsidRDefault="003E0E99" w:rsidP="003E0E99">
      <w:pPr>
        <w:widowControl/>
        <w:autoSpaceDE/>
        <w:adjustRightInd/>
        <w:ind w:left="567"/>
        <w:rPr>
          <w:color w:val="000000"/>
        </w:rPr>
      </w:pPr>
    </w:p>
    <w:p w14:paraId="0CB9E271" w14:textId="77777777" w:rsidR="003E0E99" w:rsidRDefault="003E0E99" w:rsidP="003E0E99">
      <w:pPr>
        <w:pStyle w:val="Tekstpodstawowy"/>
        <w:kinsoku w:val="0"/>
        <w:overflowPunct w:val="0"/>
        <w:spacing w:before="20" w:line="280" w:lineRule="auto"/>
        <w:ind w:left="567" w:right="1141"/>
        <w:jc w:val="both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Klauzula informacyjna dotycząca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Festiwalu muzyki zakazanej oraz konkursu recytatorskiego</w:t>
      </w:r>
    </w:p>
    <w:p w14:paraId="5230BAF4" w14:textId="77777777" w:rsidR="003E0E99" w:rsidRDefault="003E0E99" w:rsidP="003E0E99">
      <w:pPr>
        <w:pStyle w:val="Tekstpodstawowy"/>
        <w:kinsoku w:val="0"/>
        <w:overflowPunct w:val="0"/>
        <w:spacing w:before="20" w:line="280" w:lineRule="auto"/>
        <w:ind w:left="567" w:right="1141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Pani/Pana</w:t>
      </w:r>
      <w:r>
        <w:rPr>
          <w:rFonts w:ascii="Times New Roman" w:hAnsi="Times New Roman" w:cs="Times New Roman"/>
          <w:color w:val="23232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dane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osobowe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będą</w:t>
      </w:r>
      <w:r>
        <w:rPr>
          <w:rFonts w:ascii="Times New Roman" w:hAnsi="Times New Roman" w:cs="Times New Roman"/>
          <w:color w:val="232323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przetwarzane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celu związanym</w:t>
      </w:r>
      <w:r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organizacją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27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przebiegiem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Festiwalu muzyki zakazanej oraz konkursu recytatorskiego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>.</w:t>
      </w:r>
    </w:p>
    <w:p w14:paraId="3280FB6F" w14:textId="77777777" w:rsidR="003E0E99" w:rsidRDefault="003E0E99" w:rsidP="003E0E99">
      <w:pPr>
        <w:pStyle w:val="Tekstpodstawowy"/>
        <w:kinsoku w:val="0"/>
        <w:overflowPunct w:val="0"/>
        <w:spacing w:before="4"/>
        <w:ind w:left="567"/>
        <w:rPr>
          <w:rFonts w:ascii="Times New Roman" w:hAnsi="Times New Roman" w:cs="Times New Roman"/>
          <w:sz w:val="24"/>
          <w:szCs w:val="24"/>
        </w:rPr>
      </w:pPr>
    </w:p>
    <w:p w14:paraId="193A8E2B" w14:textId="77777777" w:rsidR="003E0E99" w:rsidRDefault="003E0E99" w:rsidP="003E0E99">
      <w:pPr>
        <w:pStyle w:val="Tekstpodstawowy"/>
        <w:kinsoku w:val="0"/>
        <w:overflowPunct w:val="0"/>
        <w:spacing w:line="288" w:lineRule="auto"/>
        <w:ind w:left="567" w:right="899" w:firstLine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Podstawą</w:t>
      </w:r>
      <w:r>
        <w:rPr>
          <w:rFonts w:ascii="Times New Roman" w:hAnsi="Times New Roman" w:cs="Times New Roman"/>
          <w:color w:val="232323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prawną</w:t>
      </w:r>
      <w:r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przetwarzania</w:t>
      </w:r>
      <w:r>
        <w:rPr>
          <w:rFonts w:ascii="Times New Roman" w:hAnsi="Times New Roman" w:cs="Times New Roman"/>
          <w:color w:val="232323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zgoda</w:t>
      </w:r>
      <w:r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przetwarzanie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swoich</w:t>
      </w:r>
      <w:r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we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wskazanych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wyżej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celach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wyrażona</w:t>
      </w:r>
      <w:r>
        <w:rPr>
          <w:rFonts w:ascii="Times New Roman" w:hAnsi="Times New Roman" w:cs="Times New Roman"/>
          <w:color w:val="232323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osobę,</w:t>
      </w:r>
      <w:r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której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dane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dotyczą </w:t>
      </w:r>
      <w:r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(art.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6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ust.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1</w:t>
      </w:r>
      <w:r>
        <w:rPr>
          <w:rFonts w:ascii="Times New Roman" w:hAnsi="Times New Roman" w:cs="Times New Roman"/>
          <w:color w:val="232323"/>
          <w:w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lit.</w:t>
      </w:r>
      <w:r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232323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Parlamentu</w:t>
      </w:r>
      <w:r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Europejskiego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Rady (UE)</w:t>
      </w:r>
      <w:r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>201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>6/679</w:t>
      </w:r>
      <w:r>
        <w:rPr>
          <w:rFonts w:ascii="Times New Roman" w:hAnsi="Times New Roman" w:cs="Times New Roman"/>
          <w:color w:val="232323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dnia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27</w:t>
      </w:r>
      <w:r>
        <w:rPr>
          <w:rFonts w:ascii="Times New Roman" w:hAnsi="Times New Roman" w:cs="Times New Roman"/>
          <w:color w:val="23232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kwietnia</w:t>
      </w:r>
      <w:r>
        <w:rPr>
          <w:rFonts w:ascii="Times New Roman" w:hAnsi="Times New Roman" w:cs="Times New Roman"/>
          <w:color w:val="23232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>2016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>r.</w:t>
      </w:r>
      <w:r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23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sprawie</w:t>
      </w:r>
      <w:r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ochrony</w:t>
      </w:r>
      <w:r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osób</w:t>
      </w:r>
      <w:r>
        <w:rPr>
          <w:rFonts w:ascii="Times New Roman" w:hAnsi="Times New Roman" w:cs="Times New Roman"/>
          <w:color w:val="232323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fizycznych</w:t>
      </w:r>
      <w:r>
        <w:rPr>
          <w:rFonts w:ascii="Times New Roman" w:hAnsi="Times New Roman" w:cs="Times New Roman"/>
          <w:color w:val="232323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związku</w:t>
      </w:r>
      <w:r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przetwarzaniem</w:t>
      </w:r>
      <w:r>
        <w:rPr>
          <w:rFonts w:ascii="Times New Roman" w:hAnsi="Times New Roman" w:cs="Times New Roman"/>
          <w:color w:val="232323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5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8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sprawie</w:t>
      </w:r>
      <w:r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swobodnego </w:t>
      </w:r>
      <w:r>
        <w:rPr>
          <w:rFonts w:ascii="Times New Roman" w:hAnsi="Times New Roman" w:cs="Times New Roman"/>
          <w:color w:val="232323"/>
          <w:spacing w:val="4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przepływu </w:t>
      </w:r>
      <w:r>
        <w:rPr>
          <w:rFonts w:ascii="Times New Roman" w:hAnsi="Times New Roman" w:cs="Times New Roman"/>
          <w:color w:val="232323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takich </w:t>
      </w:r>
      <w:r>
        <w:rPr>
          <w:rFonts w:ascii="Times New Roman" w:hAnsi="Times New Roman" w:cs="Times New Roman"/>
          <w:color w:val="232323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color w:val="232323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uchylenia </w:t>
      </w:r>
      <w:r>
        <w:rPr>
          <w:rFonts w:ascii="Times New Roman" w:hAnsi="Times New Roman" w:cs="Times New Roman"/>
          <w:color w:val="232323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dyrektywy </w:t>
      </w:r>
      <w:r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95</w:t>
      </w:r>
      <w:r>
        <w:rPr>
          <w:rFonts w:ascii="Times New Roman" w:hAnsi="Times New Roman" w:cs="Times New Roman"/>
          <w:color w:val="232323"/>
          <w:spacing w:val="-30"/>
          <w:w w:val="105"/>
          <w:sz w:val="24"/>
          <w:szCs w:val="24"/>
        </w:rPr>
        <w:t>/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46/WE, </w:t>
      </w:r>
      <w:r>
        <w:rPr>
          <w:rFonts w:ascii="Times New Roman" w:hAnsi="Times New Roman" w:cs="Times New Roman"/>
          <w:color w:val="232323"/>
          <w:spacing w:val="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zwanego </w:t>
      </w:r>
      <w:r>
        <w:rPr>
          <w:rFonts w:ascii="Times New Roman" w:hAnsi="Times New Roman" w:cs="Times New Roman"/>
          <w:color w:val="232323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dalej</w:t>
      </w:r>
    </w:p>
    <w:p w14:paraId="766CCDFA" w14:textId="77777777" w:rsidR="003E0E99" w:rsidRDefault="003E0E99" w:rsidP="003E0E99">
      <w:pPr>
        <w:pStyle w:val="Tekstpodstawowy"/>
        <w:kinsoku w:val="0"/>
        <w:overflowPunct w:val="0"/>
        <w:spacing w:before="3" w:line="288" w:lineRule="auto"/>
        <w:ind w:left="567" w:right="108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„RODO"),</w:t>
      </w:r>
      <w:r>
        <w:rPr>
          <w:rFonts w:ascii="Times New Roman" w:hAnsi="Times New Roman" w:cs="Times New Roman"/>
          <w:color w:val="23232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umowa</w:t>
      </w:r>
      <w:r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(regulaminu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konkursu),</w:t>
      </w:r>
      <w:r>
        <w:rPr>
          <w:rFonts w:ascii="Times New Roman" w:hAnsi="Times New Roman" w:cs="Times New Roman"/>
          <w:color w:val="232323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której</w:t>
      </w:r>
      <w:r>
        <w:rPr>
          <w:rFonts w:ascii="Times New Roman" w:hAnsi="Times New Roman" w:cs="Times New Roman"/>
          <w:color w:val="232323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stroną</w:t>
      </w:r>
      <w:r>
        <w:rPr>
          <w:rFonts w:ascii="Times New Roman" w:hAnsi="Times New Roman" w:cs="Times New Roman"/>
          <w:color w:val="232323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osoba,</w:t>
      </w:r>
      <w:r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której</w:t>
      </w:r>
      <w:r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dane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dotyczą</w:t>
      </w:r>
      <w:r>
        <w:rPr>
          <w:rFonts w:ascii="Times New Roman" w:hAnsi="Times New Roman" w:cs="Times New Roman"/>
          <w:color w:val="232323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(art.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6</w:t>
      </w:r>
      <w:r>
        <w:rPr>
          <w:rFonts w:ascii="Times New Roman" w:hAnsi="Times New Roman" w:cs="Times New Roman"/>
          <w:color w:val="232323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ust.</w:t>
      </w:r>
      <w:r>
        <w:rPr>
          <w:rFonts w:ascii="Times New Roman" w:hAnsi="Times New Roman" w:cs="Times New Roman"/>
          <w:color w:val="232323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30"/>
          <w:sz w:val="24"/>
          <w:szCs w:val="24"/>
        </w:rPr>
        <w:t>1</w:t>
      </w:r>
      <w:r>
        <w:rPr>
          <w:rFonts w:ascii="Times New Roman" w:hAnsi="Times New Roman" w:cs="Times New Roman"/>
          <w:color w:val="232323"/>
          <w:w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lit.</w:t>
      </w:r>
      <w:r>
        <w:rPr>
          <w:rFonts w:ascii="Times New Roman" w:hAnsi="Times New Roman" w:cs="Times New Roman"/>
          <w:color w:val="232323"/>
          <w:spacing w:val="-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b</w:t>
      </w:r>
      <w:r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RODO)</w:t>
      </w:r>
      <w:r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interes</w:t>
      </w:r>
      <w:r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publiczny</w:t>
      </w:r>
      <w:r>
        <w:rPr>
          <w:rFonts w:ascii="Times New Roman" w:hAnsi="Times New Roman" w:cs="Times New Roman"/>
          <w:color w:val="232323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(art.</w:t>
      </w:r>
      <w:r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6</w:t>
      </w:r>
      <w:r>
        <w:rPr>
          <w:rFonts w:ascii="Times New Roman" w:hAnsi="Times New Roman" w:cs="Times New Roman"/>
          <w:color w:val="232323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ust.</w:t>
      </w:r>
      <w:r>
        <w:rPr>
          <w:rFonts w:ascii="Times New Roman" w:hAnsi="Times New Roman" w:cs="Times New Roman"/>
          <w:color w:val="232323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pacing w:val="-4"/>
          <w:w w:val="130"/>
          <w:sz w:val="24"/>
          <w:szCs w:val="24"/>
        </w:rPr>
        <w:t>1</w:t>
      </w:r>
      <w:r>
        <w:rPr>
          <w:rFonts w:ascii="Times New Roman" w:hAnsi="Times New Roman" w:cs="Times New Roman"/>
          <w:color w:val="232323"/>
          <w:spacing w:val="-6"/>
          <w:w w:val="130"/>
          <w:sz w:val="24"/>
          <w:szCs w:val="24"/>
        </w:rPr>
        <w:t>lit.</w:t>
      </w:r>
      <w:r>
        <w:rPr>
          <w:rFonts w:ascii="Times New Roman" w:hAnsi="Times New Roman" w:cs="Times New Roman"/>
          <w:color w:val="232323"/>
          <w:spacing w:val="-44"/>
          <w:w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232323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RODO).</w:t>
      </w:r>
    </w:p>
    <w:p w14:paraId="4726DF2A" w14:textId="77777777" w:rsidR="003E0E99" w:rsidRDefault="003E0E99" w:rsidP="003E0E99">
      <w:pPr>
        <w:pStyle w:val="Tekstpodstawowy"/>
        <w:kinsoku w:val="0"/>
        <w:overflowPunct w:val="0"/>
        <w:spacing w:before="11"/>
        <w:ind w:left="567"/>
        <w:rPr>
          <w:rFonts w:ascii="Times New Roman" w:hAnsi="Times New Roman" w:cs="Times New Roman"/>
          <w:sz w:val="24"/>
          <w:szCs w:val="24"/>
        </w:rPr>
      </w:pPr>
    </w:p>
    <w:p w14:paraId="394C251A" w14:textId="77777777" w:rsidR="003E0E99" w:rsidRDefault="003E0E99" w:rsidP="003E0E99">
      <w:pPr>
        <w:pStyle w:val="Tekstpodstawowy"/>
        <w:kinsoku w:val="0"/>
        <w:overflowPunct w:val="0"/>
        <w:spacing w:line="288" w:lineRule="auto"/>
        <w:ind w:left="567" w:right="1154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Administratorem</w:t>
      </w:r>
      <w:r>
        <w:rPr>
          <w:rFonts w:ascii="Times New Roman" w:hAnsi="Times New Roman" w:cs="Times New Roman"/>
          <w:color w:val="232323"/>
          <w:spacing w:val="3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Pani/Pana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Gminny Ośrodek Kultury w Tarczynie, ul J. Stępkowskiego 17, 05-555 Tarczyn. Administrator</w:t>
      </w:r>
      <w:r>
        <w:rPr>
          <w:rFonts w:ascii="Times New Roman" w:hAnsi="Times New Roman" w:cs="Times New Roman"/>
          <w:color w:val="232323"/>
          <w:spacing w:val="6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zapewni</w:t>
      </w:r>
      <w:r>
        <w:rPr>
          <w:rFonts w:ascii="Times New Roman" w:hAnsi="Times New Roman" w:cs="Times New Roman"/>
          <w:color w:val="232323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odpowiednie</w:t>
      </w:r>
      <w:r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technologiczne,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fizyczne,</w:t>
      </w:r>
      <w:r>
        <w:rPr>
          <w:rFonts w:ascii="Times New Roman" w:hAnsi="Times New Roman" w:cs="Times New Roman"/>
          <w:color w:val="232323"/>
          <w:spacing w:val="5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administracyjne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proceduralne</w:t>
      </w:r>
      <w:r>
        <w:rPr>
          <w:rFonts w:ascii="Times New Roman" w:hAnsi="Times New Roman" w:cs="Times New Roman"/>
          <w:color w:val="232323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środki</w:t>
      </w:r>
      <w:r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ochrony</w:t>
      </w:r>
      <w:r>
        <w:rPr>
          <w:rFonts w:ascii="Times New Roman" w:hAnsi="Times New Roman" w:cs="Times New Roman"/>
          <w:color w:val="232323"/>
          <w:spacing w:val="4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danych,</w:t>
      </w:r>
      <w:r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celu</w:t>
      </w:r>
      <w:r>
        <w:rPr>
          <w:rFonts w:ascii="Times New Roman" w:hAnsi="Times New Roman" w:cs="Times New Roman"/>
          <w:color w:val="232323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ochrony</w:t>
      </w:r>
      <w:r>
        <w:rPr>
          <w:rFonts w:ascii="Times New Roman" w:hAnsi="Times New Roman" w:cs="Times New Roman"/>
          <w:color w:val="232323"/>
          <w:spacing w:val="4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2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-3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zapewnienia</w:t>
      </w:r>
      <w:r>
        <w:rPr>
          <w:rFonts w:ascii="Times New Roman" w:hAnsi="Times New Roman" w:cs="Times New Roman"/>
          <w:color w:val="23232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poufności,</w:t>
      </w:r>
      <w:r>
        <w:rPr>
          <w:rFonts w:ascii="Times New Roman" w:hAnsi="Times New Roman" w:cs="Times New Roman"/>
          <w:color w:val="232323"/>
          <w:spacing w:val="4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poprawności</w:t>
      </w:r>
      <w:r>
        <w:rPr>
          <w:rFonts w:ascii="Times New Roman" w:hAnsi="Times New Roman" w:cs="Times New Roman"/>
          <w:color w:val="232323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232323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dostępności</w:t>
      </w:r>
      <w:r>
        <w:rPr>
          <w:rFonts w:ascii="Times New Roman" w:hAnsi="Times New Roman" w:cs="Times New Roman"/>
          <w:color w:val="232323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przetwarzanych</w:t>
      </w:r>
      <w:r>
        <w:rPr>
          <w:rFonts w:ascii="Times New Roman" w:hAnsi="Times New Roman" w:cs="Times New Roman"/>
          <w:color w:val="232323"/>
          <w:spacing w:val="4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osobowych,</w:t>
      </w:r>
      <w:r>
        <w:rPr>
          <w:rFonts w:ascii="Times New Roman" w:hAnsi="Times New Roman" w:cs="Times New Roman"/>
          <w:color w:val="232323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jak</w:t>
      </w:r>
      <w:r>
        <w:rPr>
          <w:rFonts w:ascii="Times New Roman" w:hAnsi="Times New Roman" w:cs="Times New Roman"/>
          <w:color w:val="232323"/>
          <w:spacing w:val="5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również</w:t>
      </w:r>
      <w:r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ochrony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przed</w:t>
      </w:r>
      <w:r>
        <w:rPr>
          <w:rFonts w:ascii="Times New Roman" w:hAnsi="Times New Roman" w:cs="Times New Roman"/>
          <w:color w:val="232323"/>
          <w:spacing w:val="4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nieuprawnionym</w:t>
      </w:r>
      <w:r>
        <w:rPr>
          <w:rFonts w:ascii="Times New Roman" w:hAnsi="Times New Roman" w:cs="Times New Roman"/>
          <w:color w:val="232323"/>
          <w:spacing w:val="5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wykorzystaniem</w:t>
      </w:r>
      <w:r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4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nieuprawnionym</w:t>
      </w:r>
      <w:r>
        <w:rPr>
          <w:rFonts w:ascii="Times New Roman" w:hAnsi="Times New Roman" w:cs="Times New Roman"/>
          <w:color w:val="23232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dostępem  do</w:t>
      </w:r>
      <w:r>
        <w:rPr>
          <w:rFonts w:ascii="Times New Roman" w:hAnsi="Times New Roman" w:cs="Times New Roman"/>
          <w:color w:val="232323"/>
          <w:spacing w:val="4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5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-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ochrony</w:t>
      </w:r>
      <w:r>
        <w:rPr>
          <w:rFonts w:ascii="Times New Roman" w:hAnsi="Times New Roman" w:cs="Times New Roman"/>
          <w:color w:val="232323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przed</w:t>
      </w:r>
      <w:r>
        <w:rPr>
          <w:rFonts w:ascii="Times New Roman" w:hAnsi="Times New Roman" w:cs="Times New Roman"/>
          <w:color w:val="232323"/>
          <w:spacing w:val="-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naruszeniem</w:t>
      </w:r>
      <w:r>
        <w:rPr>
          <w:rFonts w:ascii="Times New Roman" w:hAnsi="Times New Roman" w:cs="Times New Roman"/>
          <w:color w:val="232323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bezpieczeństwa</w:t>
      </w:r>
      <w:r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-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osobowych.</w:t>
      </w:r>
    </w:p>
    <w:p w14:paraId="39381DED" w14:textId="77777777" w:rsidR="003E0E99" w:rsidRDefault="003E0E99" w:rsidP="003E0E99">
      <w:pPr>
        <w:pStyle w:val="Tekstpodstawowy"/>
        <w:kinsoku w:val="0"/>
        <w:overflowPunct w:val="0"/>
        <w:spacing w:before="2"/>
        <w:ind w:left="567"/>
        <w:rPr>
          <w:rFonts w:ascii="Times New Roman" w:hAnsi="Times New Roman" w:cs="Times New Roman"/>
          <w:sz w:val="24"/>
          <w:szCs w:val="24"/>
        </w:rPr>
      </w:pPr>
    </w:p>
    <w:p w14:paraId="38E0F1E1" w14:textId="77777777" w:rsidR="003E0E99" w:rsidRDefault="003E0E99" w:rsidP="003E0E99">
      <w:pPr>
        <w:pStyle w:val="Tekstpodstawowy"/>
        <w:kinsoku w:val="0"/>
        <w:overflowPunct w:val="0"/>
        <w:spacing w:line="288" w:lineRule="auto"/>
        <w:ind w:left="567" w:right="1203"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Odbiorcami</w:t>
      </w:r>
      <w:r>
        <w:rPr>
          <w:rFonts w:ascii="Times New Roman" w:hAnsi="Times New Roman" w:cs="Times New Roman"/>
          <w:color w:val="232323"/>
          <w:spacing w:val="5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Pani/Pana</w:t>
      </w:r>
      <w:r>
        <w:rPr>
          <w:rFonts w:ascii="Times New Roman" w:hAnsi="Times New Roman" w:cs="Times New Roman"/>
          <w:color w:val="232323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5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mogą</w:t>
      </w:r>
      <w:r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być</w:t>
      </w:r>
      <w:r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podmioty</w:t>
      </w:r>
      <w:r>
        <w:rPr>
          <w:rFonts w:ascii="Times New Roman" w:hAnsi="Times New Roman" w:cs="Times New Roman"/>
          <w:color w:val="232323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uprawnione</w:t>
      </w:r>
      <w:r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podstawie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przepisów</w:t>
      </w:r>
      <w:r>
        <w:rPr>
          <w:rFonts w:ascii="Times New Roman" w:hAnsi="Times New Roman" w:cs="Times New Roman"/>
          <w:color w:val="232323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prawa</w:t>
      </w:r>
      <w:r>
        <w:rPr>
          <w:rFonts w:ascii="Times New Roman" w:hAnsi="Times New Roman" w:cs="Times New Roman"/>
          <w:color w:val="232323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podmioty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upoważnione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Administratora.</w:t>
      </w:r>
    </w:p>
    <w:p w14:paraId="28AC03FB" w14:textId="77777777" w:rsidR="003E0E99" w:rsidRDefault="003E0E99" w:rsidP="003E0E99">
      <w:pPr>
        <w:pStyle w:val="Tekstpodstawowy"/>
        <w:kinsoku w:val="0"/>
        <w:overflowPunct w:val="0"/>
        <w:spacing w:before="2"/>
        <w:ind w:left="567"/>
        <w:rPr>
          <w:rFonts w:ascii="Times New Roman" w:hAnsi="Times New Roman" w:cs="Times New Roman"/>
          <w:sz w:val="24"/>
          <w:szCs w:val="24"/>
        </w:rPr>
      </w:pPr>
    </w:p>
    <w:p w14:paraId="6A217359" w14:textId="77777777" w:rsidR="003E0E99" w:rsidRDefault="003E0E99" w:rsidP="003E0E99">
      <w:pPr>
        <w:pStyle w:val="Tekstpodstawowy"/>
        <w:kinsoku w:val="0"/>
        <w:overflowPunct w:val="0"/>
        <w:spacing w:line="288" w:lineRule="auto"/>
        <w:ind w:left="567" w:right="1205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Pani/Pana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dane  osobowe</w:t>
      </w:r>
      <w:r>
        <w:rPr>
          <w:rFonts w:ascii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będą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przechowywane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czasu</w:t>
      </w:r>
      <w:r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za</w:t>
      </w:r>
      <w:r>
        <w:rPr>
          <w:rFonts w:ascii="Times New Roman" w:hAnsi="Times New Roman" w:cs="Times New Roman"/>
          <w:color w:val="232323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kończenia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Festiwalu muzyki zakazanej oraz konkursu recytatorskiego</w:t>
      </w:r>
      <w:r>
        <w:rPr>
          <w:rFonts w:ascii="Times New Roman" w:hAnsi="Times New Roman" w:cs="Times New Roman"/>
          <w:color w:val="23232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bądź</w:t>
      </w:r>
      <w:r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czasu</w:t>
      </w:r>
      <w:r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wycofania</w:t>
      </w:r>
      <w:r>
        <w:rPr>
          <w:rFonts w:ascii="Times New Roman" w:hAnsi="Times New Roman" w:cs="Times New Roman"/>
          <w:color w:val="23232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Panią/Pana zgody.</w:t>
      </w:r>
    </w:p>
    <w:p w14:paraId="2052FBE5" w14:textId="77777777" w:rsidR="003E0E99" w:rsidRDefault="003E0E99" w:rsidP="003E0E99">
      <w:pPr>
        <w:pStyle w:val="Tekstpodstawowy"/>
        <w:kinsoku w:val="0"/>
        <w:overflowPunct w:val="0"/>
        <w:spacing w:before="9"/>
        <w:ind w:left="567"/>
        <w:rPr>
          <w:rFonts w:ascii="Times New Roman" w:hAnsi="Times New Roman" w:cs="Times New Roman"/>
          <w:sz w:val="24"/>
          <w:szCs w:val="24"/>
        </w:rPr>
      </w:pPr>
    </w:p>
    <w:p w14:paraId="2A963C83" w14:textId="77777777" w:rsidR="003E0E99" w:rsidRDefault="003E0E99" w:rsidP="003E0E99">
      <w:pPr>
        <w:pStyle w:val="Tekstpodstawowy"/>
        <w:kinsoku w:val="0"/>
        <w:overflowPunct w:val="0"/>
        <w:spacing w:line="292" w:lineRule="auto"/>
        <w:ind w:left="567" w:right="1212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Posiada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Pani/Pan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dostępu</w:t>
      </w:r>
      <w:r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treści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swoich</w:t>
      </w:r>
      <w:r>
        <w:rPr>
          <w:rFonts w:ascii="Times New Roman" w:hAnsi="Times New Roman" w:cs="Times New Roman"/>
          <w:color w:val="23232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oraz</w:t>
      </w:r>
      <w:r>
        <w:rPr>
          <w:rFonts w:ascii="Times New Roman" w:hAnsi="Times New Roman" w:cs="Times New Roman"/>
          <w:color w:val="23232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ich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sprostowania,  usunięcia</w:t>
      </w:r>
      <w:r>
        <w:rPr>
          <w:rFonts w:ascii="Times New Roman" w:hAnsi="Times New Roman" w:cs="Times New Roman"/>
          <w:color w:val="23232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lub</w:t>
      </w:r>
      <w:r>
        <w:rPr>
          <w:rFonts w:ascii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ograniczenia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przetwarzania,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wniesienia  sprzeciwu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wobec</w:t>
      </w:r>
      <w:r>
        <w:rPr>
          <w:rFonts w:ascii="Times New Roman" w:hAnsi="Times New Roman" w:cs="Times New Roman"/>
          <w:color w:val="23232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przetwarzania,</w:t>
      </w:r>
      <w:r>
        <w:rPr>
          <w:rFonts w:ascii="Times New Roman" w:hAnsi="Times New Roman" w:cs="Times New Roman"/>
          <w:color w:val="23232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przenoszenia</w:t>
      </w:r>
      <w:r>
        <w:rPr>
          <w:rFonts w:ascii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danych.</w:t>
      </w:r>
    </w:p>
    <w:p w14:paraId="609C2988" w14:textId="77777777" w:rsidR="003E0E99" w:rsidRDefault="003E0E99" w:rsidP="003E0E99">
      <w:pPr>
        <w:pStyle w:val="Tekstpodstawowy"/>
        <w:kinsoku w:val="0"/>
        <w:overflowPunct w:val="0"/>
        <w:spacing w:line="226" w:lineRule="exact"/>
        <w:ind w:left="567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Podanie</w:t>
      </w:r>
      <w:r>
        <w:rPr>
          <w:rFonts w:ascii="Times New Roman" w:hAnsi="Times New Roman" w:cs="Times New Roman"/>
          <w:color w:val="232323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przez</w:t>
      </w:r>
      <w:r>
        <w:rPr>
          <w:rFonts w:ascii="Times New Roman" w:hAnsi="Times New Roman" w:cs="Times New Roman"/>
          <w:color w:val="232323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Panią/Pana</w:t>
      </w:r>
      <w:r>
        <w:rPr>
          <w:rFonts w:ascii="Times New Roman" w:hAnsi="Times New Roman" w:cs="Times New Roman"/>
          <w:color w:val="232323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jest</w:t>
      </w:r>
      <w:r>
        <w:rPr>
          <w:rFonts w:ascii="Times New Roman" w:hAnsi="Times New Roman" w:cs="Times New Roman"/>
          <w:color w:val="232323"/>
          <w:spacing w:val="4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dobrowolne,</w:t>
      </w:r>
      <w:r>
        <w:rPr>
          <w:rFonts w:ascii="Times New Roman" w:hAnsi="Times New Roman" w:cs="Times New Roman"/>
          <w:color w:val="232323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jednakże</w:t>
      </w:r>
      <w:r>
        <w:rPr>
          <w:rFonts w:ascii="Times New Roman" w:hAnsi="Times New Roman" w:cs="Times New Roman"/>
          <w:color w:val="232323"/>
          <w:spacing w:val="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odmowa</w:t>
      </w:r>
      <w:r>
        <w:rPr>
          <w:rFonts w:ascii="Times New Roman" w:hAnsi="Times New Roman" w:cs="Times New Roman"/>
          <w:color w:val="232323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ich</w:t>
      </w:r>
      <w:r>
        <w:rPr>
          <w:rFonts w:ascii="Times New Roman" w:hAnsi="Times New Roman" w:cs="Times New Roman"/>
          <w:color w:val="23232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podania</w:t>
      </w:r>
    </w:p>
    <w:p w14:paraId="61F22C3B" w14:textId="77777777" w:rsidR="003E0E99" w:rsidRDefault="003E0E99" w:rsidP="003E0E99">
      <w:pPr>
        <w:pStyle w:val="Tekstpodstawowy"/>
        <w:kinsoku w:val="0"/>
        <w:overflowPunct w:val="0"/>
        <w:spacing w:before="56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może</w:t>
      </w:r>
      <w:r>
        <w:rPr>
          <w:rFonts w:ascii="Times New Roman" w:hAnsi="Times New Roman" w:cs="Times New Roman"/>
          <w:color w:val="232323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skutkować</w:t>
      </w:r>
      <w:r>
        <w:rPr>
          <w:rFonts w:ascii="Times New Roman" w:hAnsi="Times New Roman" w:cs="Times New Roman"/>
          <w:color w:val="232323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brakiem</w:t>
      </w:r>
      <w:r>
        <w:rPr>
          <w:rFonts w:ascii="Times New Roman" w:hAnsi="Times New Roman" w:cs="Times New Roman"/>
          <w:color w:val="232323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możliwości</w:t>
      </w:r>
      <w:r>
        <w:rPr>
          <w:rFonts w:ascii="Times New Roman" w:hAnsi="Times New Roman" w:cs="Times New Roman"/>
          <w:color w:val="232323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wzięcia</w:t>
      </w:r>
      <w:r>
        <w:rPr>
          <w:rFonts w:ascii="Times New Roman" w:hAnsi="Times New Roman" w:cs="Times New Roman"/>
          <w:color w:val="23232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udziału</w:t>
      </w:r>
      <w:r>
        <w:rPr>
          <w:rFonts w:ascii="Times New Roman" w:hAnsi="Times New Roman" w:cs="Times New Roman"/>
          <w:color w:val="232323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konkursie.</w:t>
      </w:r>
    </w:p>
    <w:p w14:paraId="2297CDDE" w14:textId="77777777" w:rsidR="003E0E99" w:rsidRDefault="003E0E99" w:rsidP="003E0E99">
      <w:pPr>
        <w:pStyle w:val="Tekstpodstawowy"/>
        <w:kinsoku w:val="0"/>
        <w:overflowPunct w:val="0"/>
        <w:spacing w:before="2"/>
        <w:ind w:left="567"/>
        <w:rPr>
          <w:rFonts w:ascii="Times New Roman" w:hAnsi="Times New Roman" w:cs="Times New Roman"/>
          <w:sz w:val="24"/>
          <w:szCs w:val="24"/>
        </w:rPr>
      </w:pPr>
    </w:p>
    <w:p w14:paraId="34C18FD9" w14:textId="77777777" w:rsidR="003E0E99" w:rsidRDefault="003E0E99" w:rsidP="003E0E99">
      <w:pPr>
        <w:pStyle w:val="Tekstpodstawowy"/>
        <w:kinsoku w:val="0"/>
        <w:overflowPunct w:val="0"/>
        <w:spacing w:before="73" w:line="288" w:lineRule="auto"/>
        <w:ind w:left="567" w:right="1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W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każdej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chwili</w:t>
      </w:r>
      <w:r>
        <w:rPr>
          <w:rFonts w:ascii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przysługuje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Pani/Panu</w:t>
      </w:r>
      <w:r>
        <w:rPr>
          <w:rFonts w:ascii="Times New Roman" w:hAnsi="Times New Roman" w:cs="Times New Roman"/>
          <w:color w:val="23232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wycofania zgody</w:t>
      </w:r>
      <w:r>
        <w:rPr>
          <w:rFonts w:ascii="Times New Roman" w:hAnsi="Times New Roman" w:cs="Times New Roman"/>
          <w:color w:val="23232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przetwarzanie</w:t>
      </w:r>
      <w:r>
        <w:rPr>
          <w:rFonts w:ascii="Times New Roman" w:hAnsi="Times New Roman" w:cs="Times New Roman"/>
          <w:color w:val="23232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 osobowych.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Cofnięcie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zgody</w:t>
      </w:r>
      <w:r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nie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będzie</w:t>
      </w:r>
      <w:r>
        <w:rPr>
          <w:rFonts w:ascii="Times New Roman" w:hAnsi="Times New Roman" w:cs="Times New Roman"/>
          <w:color w:val="23232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wpływać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zgodność</w:t>
      </w:r>
      <w:r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prawem</w:t>
      </w:r>
      <w:r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przetwarzania,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którego</w:t>
      </w:r>
      <w:r>
        <w:rPr>
          <w:rFonts w:ascii="Times New Roman" w:hAnsi="Times New Roman" w:cs="Times New Roman"/>
          <w:color w:val="232323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dokonano</w:t>
      </w:r>
      <w:r>
        <w:rPr>
          <w:rFonts w:ascii="Times New Roman" w:hAnsi="Times New Roman" w:cs="Times New Roman"/>
          <w:color w:val="23232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</w:t>
      </w:r>
      <w:r>
        <w:rPr>
          <w:rFonts w:ascii="Times New Roman" w:hAnsi="Times New Roman" w:cs="Times New Roman"/>
          <w:color w:val="23232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podstawie</w:t>
      </w:r>
      <w:r>
        <w:rPr>
          <w:rFonts w:ascii="Times New Roman" w:hAnsi="Times New Roman" w:cs="Times New Roman"/>
          <w:color w:val="23232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Pani/Pana</w:t>
      </w:r>
      <w:r>
        <w:rPr>
          <w:rFonts w:ascii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zgody</w:t>
      </w:r>
      <w:r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przed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jej</w:t>
      </w:r>
      <w:r>
        <w:rPr>
          <w:rFonts w:ascii="Times New Roman" w:hAnsi="Times New Roman" w:cs="Times New Roman"/>
          <w:color w:val="23232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wycofaniem.</w:t>
      </w:r>
    </w:p>
    <w:p w14:paraId="00B83547" w14:textId="77777777" w:rsidR="003E0E99" w:rsidRDefault="003E0E99" w:rsidP="003E0E99">
      <w:pPr>
        <w:pStyle w:val="Tekstpodstawowy"/>
        <w:kinsoku w:val="0"/>
        <w:overflowPunct w:val="0"/>
        <w:spacing w:line="280" w:lineRule="auto"/>
        <w:ind w:left="567" w:right="1221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Ma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Pani/Pan</w:t>
      </w:r>
      <w:r>
        <w:rPr>
          <w:rFonts w:ascii="Times New Roman" w:hAnsi="Times New Roman" w:cs="Times New Roman"/>
          <w:color w:val="23232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prawo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wniesienia</w:t>
      </w:r>
      <w:r>
        <w:rPr>
          <w:rFonts w:ascii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skargi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Prezesa Urzędu</w:t>
      </w:r>
      <w:r>
        <w:rPr>
          <w:rFonts w:ascii="Times New Roman" w:hAnsi="Times New Roman" w:cs="Times New Roman"/>
          <w:color w:val="23232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Ochrony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gdy</w:t>
      </w:r>
      <w:r>
        <w:rPr>
          <w:rFonts w:ascii="Times New Roman" w:hAnsi="Times New Roman" w:cs="Times New Roman"/>
          <w:color w:val="23232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uzna</w:t>
      </w:r>
      <w:r>
        <w:rPr>
          <w:rFonts w:ascii="Times New Roman" w:hAnsi="Times New Roman" w:cs="Times New Roman"/>
          <w:color w:val="232323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Pani/Pan,</w:t>
      </w:r>
      <w:r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iż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przetwarzanie</w:t>
      </w:r>
      <w:r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danych</w:t>
      </w:r>
      <w:r>
        <w:rPr>
          <w:rFonts w:ascii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osobowych</w:t>
      </w:r>
      <w:r>
        <w:rPr>
          <w:rFonts w:ascii="Times New Roman" w:hAnsi="Times New Roman" w:cs="Times New Roman"/>
          <w:color w:val="23232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Pani/Pana</w:t>
      </w:r>
      <w:r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dotyczących</w:t>
      </w:r>
      <w:r>
        <w:rPr>
          <w:rFonts w:ascii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narusza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przepisy</w:t>
      </w:r>
      <w:r>
        <w:rPr>
          <w:rFonts w:ascii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RODO.</w:t>
      </w:r>
    </w:p>
    <w:p w14:paraId="35E0962C" w14:textId="77777777" w:rsidR="003E0E99" w:rsidRDefault="003E0E99" w:rsidP="003E0E99">
      <w:pPr>
        <w:pStyle w:val="Tekstpodstawowy"/>
        <w:kinsoku w:val="0"/>
        <w:overflowPunct w:val="0"/>
        <w:spacing w:line="280" w:lineRule="auto"/>
        <w:ind w:left="567" w:right="1221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03EDE45D" w14:textId="77777777" w:rsidR="003E0E99" w:rsidRDefault="003E0E99" w:rsidP="003E0E99">
      <w:pPr>
        <w:pStyle w:val="Tekstpodstawowy"/>
        <w:kinsoku w:val="0"/>
        <w:overflowPunct w:val="0"/>
        <w:ind w:left="567" w:right="3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(miejscowość,</w:t>
      </w:r>
      <w:r>
        <w:rPr>
          <w:rFonts w:ascii="Times New Roman" w:hAnsi="Times New Roman" w:cs="Times New Roman"/>
          <w:color w:val="23232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data)                                                                       (miejscowość,</w:t>
      </w:r>
      <w:r>
        <w:rPr>
          <w:rFonts w:ascii="Times New Roman" w:hAnsi="Times New Roman" w:cs="Times New Roman"/>
          <w:color w:val="232323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data)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14:paraId="585E8293" w14:textId="77777777" w:rsidR="003E0E99" w:rsidRDefault="003E0E99" w:rsidP="003E0E99">
      <w:pPr>
        <w:pStyle w:val="Tekstpodstawowy"/>
        <w:kinsoku w:val="0"/>
        <w:overflowPunct w:val="0"/>
        <w:ind w:left="567" w:right="3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C4237C" w14:textId="77777777" w:rsidR="003E0E99" w:rsidRDefault="003E0E99" w:rsidP="003E0E99">
      <w:pPr>
        <w:pStyle w:val="Tekstpodstawowy"/>
        <w:kinsoku w:val="0"/>
        <w:overflowPunct w:val="0"/>
        <w:ind w:left="567" w:right="367"/>
        <w:rPr>
          <w:rFonts w:ascii="Times New Roman" w:hAnsi="Times New Roman" w:cs="Times New Roman"/>
          <w:color w:val="23232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(czytelny</w:t>
      </w:r>
      <w:r>
        <w:rPr>
          <w:rFonts w:ascii="Times New Roman" w:hAnsi="Times New Roman" w:cs="Times New Roman"/>
          <w:color w:val="23232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podpis</w:t>
      </w:r>
      <w:r>
        <w:rPr>
          <w:rFonts w:ascii="Times New Roman" w:hAnsi="Times New Roman" w:cs="Times New Roman"/>
          <w:color w:val="232323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Uczestnika</w:t>
      </w:r>
      <w:r>
        <w:rPr>
          <w:rFonts w:ascii="Times New Roman" w:hAnsi="Times New Roman" w:cs="Times New Roman"/>
          <w:color w:val="23232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niepełnoletniego         (czytelny</w:t>
      </w:r>
      <w:r>
        <w:rPr>
          <w:rFonts w:ascii="Times New Roman" w:hAnsi="Times New Roman" w:cs="Times New Roman"/>
          <w:color w:val="232323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podpis</w:t>
      </w:r>
      <w:r>
        <w:rPr>
          <w:rFonts w:ascii="Times New Roman" w:hAnsi="Times New Roman" w:cs="Times New Roman"/>
          <w:color w:val="23232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rodzica/opiekuna</w:t>
      </w:r>
      <w:r>
        <w:rPr>
          <w:rFonts w:ascii="Times New Roman" w:hAnsi="Times New Roman" w:cs="Times New Roman"/>
          <w:color w:val="232323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105"/>
          <w:sz w:val="24"/>
          <w:szCs w:val="24"/>
        </w:rPr>
        <w:t>prawnego</w:t>
      </w:r>
    </w:p>
    <w:p w14:paraId="4B921CF8" w14:textId="77777777" w:rsidR="003E0E99" w:rsidRDefault="003E0E99" w:rsidP="003E0E99">
      <w:pPr>
        <w:widowControl/>
        <w:autoSpaceDE/>
        <w:autoSpaceDN/>
        <w:adjustRightInd/>
        <w:rPr>
          <w:color w:val="232323"/>
          <w:w w:val="105"/>
        </w:rPr>
        <w:sectPr w:rsidR="003E0E99">
          <w:pgSz w:w="11910" w:h="16830"/>
          <w:pgMar w:top="1400" w:right="0" w:bottom="0" w:left="920" w:header="708" w:footer="708" w:gutter="0"/>
          <w:cols w:space="708"/>
        </w:sectPr>
      </w:pPr>
    </w:p>
    <w:p w14:paraId="09A7E5CE" w14:textId="77777777" w:rsidR="00275850" w:rsidRDefault="00275850"/>
    <w:sectPr w:rsidR="00275850" w:rsidSect="003E0E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5" w:hanging="346"/>
      </w:pPr>
      <w:rPr>
        <w:rFonts w:ascii="Arial" w:hAnsi="Arial" w:cs="Arial"/>
        <w:b w:val="0"/>
        <w:bCs w:val="0"/>
        <w:color w:val="232323"/>
        <w:w w:val="96"/>
        <w:sz w:val="21"/>
        <w:szCs w:val="21"/>
      </w:rPr>
    </w:lvl>
    <w:lvl w:ilvl="1">
      <w:start w:val="1"/>
      <w:numFmt w:val="lowerLetter"/>
      <w:lvlText w:val="%2."/>
      <w:lvlJc w:val="left"/>
      <w:pPr>
        <w:ind w:left="1552" w:hanging="356"/>
      </w:pPr>
      <w:rPr>
        <w:rFonts w:ascii="Arial" w:hAnsi="Arial" w:cs="Arial"/>
        <w:b w:val="0"/>
        <w:bCs w:val="0"/>
        <w:color w:val="232323"/>
        <w:w w:val="90"/>
        <w:sz w:val="21"/>
        <w:szCs w:val="21"/>
      </w:rPr>
    </w:lvl>
    <w:lvl w:ilvl="2">
      <w:numFmt w:val="bullet"/>
      <w:lvlText w:val="•"/>
      <w:lvlJc w:val="left"/>
      <w:pPr>
        <w:ind w:left="1552" w:hanging="356"/>
      </w:pPr>
    </w:lvl>
    <w:lvl w:ilvl="3">
      <w:numFmt w:val="bullet"/>
      <w:lvlText w:val="•"/>
      <w:lvlJc w:val="left"/>
      <w:pPr>
        <w:ind w:left="2689" w:hanging="356"/>
      </w:pPr>
    </w:lvl>
    <w:lvl w:ilvl="4">
      <w:numFmt w:val="bullet"/>
      <w:lvlText w:val="•"/>
      <w:lvlJc w:val="left"/>
      <w:pPr>
        <w:ind w:left="3825" w:hanging="356"/>
      </w:pPr>
    </w:lvl>
    <w:lvl w:ilvl="5">
      <w:numFmt w:val="bullet"/>
      <w:lvlText w:val="•"/>
      <w:lvlJc w:val="left"/>
      <w:pPr>
        <w:ind w:left="4962" w:hanging="356"/>
      </w:pPr>
    </w:lvl>
    <w:lvl w:ilvl="6">
      <w:numFmt w:val="bullet"/>
      <w:lvlText w:val="•"/>
      <w:lvlJc w:val="left"/>
      <w:pPr>
        <w:ind w:left="6098" w:hanging="356"/>
      </w:pPr>
    </w:lvl>
    <w:lvl w:ilvl="7">
      <w:numFmt w:val="bullet"/>
      <w:lvlText w:val="•"/>
      <w:lvlJc w:val="left"/>
      <w:pPr>
        <w:ind w:left="7234" w:hanging="356"/>
      </w:pPr>
    </w:lvl>
    <w:lvl w:ilvl="8">
      <w:numFmt w:val="bullet"/>
      <w:lvlText w:val="•"/>
      <w:lvlJc w:val="left"/>
      <w:pPr>
        <w:ind w:left="8371" w:hanging="356"/>
      </w:pPr>
    </w:lvl>
  </w:abstractNum>
  <w:abstractNum w:abstractNumId="1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548" w:hanging="356"/>
      </w:pPr>
      <w:rPr>
        <w:rFonts w:ascii="Arial" w:hAnsi="Arial" w:cs="Arial"/>
        <w:b w:val="0"/>
        <w:bCs w:val="0"/>
        <w:color w:val="262626"/>
        <w:w w:val="103"/>
        <w:sz w:val="20"/>
        <w:szCs w:val="20"/>
      </w:rPr>
    </w:lvl>
    <w:lvl w:ilvl="1">
      <w:numFmt w:val="bullet"/>
      <w:lvlText w:val="•"/>
      <w:lvlJc w:val="left"/>
      <w:pPr>
        <w:ind w:left="1553" w:hanging="356"/>
      </w:pPr>
    </w:lvl>
    <w:lvl w:ilvl="2">
      <w:numFmt w:val="bullet"/>
      <w:lvlText w:val="•"/>
      <w:lvlJc w:val="left"/>
      <w:pPr>
        <w:ind w:left="2559" w:hanging="356"/>
      </w:pPr>
    </w:lvl>
    <w:lvl w:ilvl="3">
      <w:numFmt w:val="bullet"/>
      <w:lvlText w:val="•"/>
      <w:lvlJc w:val="left"/>
      <w:pPr>
        <w:ind w:left="3564" w:hanging="356"/>
      </w:pPr>
    </w:lvl>
    <w:lvl w:ilvl="4">
      <w:numFmt w:val="bullet"/>
      <w:lvlText w:val="•"/>
      <w:lvlJc w:val="left"/>
      <w:pPr>
        <w:ind w:left="4570" w:hanging="356"/>
      </w:pPr>
    </w:lvl>
    <w:lvl w:ilvl="5">
      <w:numFmt w:val="bullet"/>
      <w:lvlText w:val="•"/>
      <w:lvlJc w:val="left"/>
      <w:pPr>
        <w:ind w:left="5576" w:hanging="356"/>
      </w:pPr>
    </w:lvl>
    <w:lvl w:ilvl="6">
      <w:numFmt w:val="bullet"/>
      <w:lvlText w:val="•"/>
      <w:lvlJc w:val="left"/>
      <w:pPr>
        <w:ind w:left="6581" w:hanging="356"/>
      </w:pPr>
    </w:lvl>
    <w:lvl w:ilvl="7">
      <w:numFmt w:val="bullet"/>
      <w:lvlText w:val="•"/>
      <w:lvlJc w:val="left"/>
      <w:pPr>
        <w:ind w:left="7587" w:hanging="356"/>
      </w:pPr>
    </w:lvl>
    <w:lvl w:ilvl="8">
      <w:numFmt w:val="bullet"/>
      <w:lvlText w:val="•"/>
      <w:lvlJc w:val="left"/>
      <w:pPr>
        <w:ind w:left="8592" w:hanging="356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80" w:hanging="351"/>
      </w:pPr>
      <w:rPr>
        <w:rFonts w:ascii="Arial" w:hAnsi="Arial" w:cs="Arial"/>
        <w:b w:val="0"/>
        <w:bCs w:val="0"/>
        <w:color w:val="262626"/>
        <w:spacing w:val="-75"/>
        <w:w w:val="171"/>
        <w:sz w:val="20"/>
        <w:szCs w:val="20"/>
      </w:rPr>
    </w:lvl>
    <w:lvl w:ilvl="1">
      <w:numFmt w:val="bullet"/>
      <w:lvlText w:val="-"/>
      <w:lvlJc w:val="left"/>
      <w:pPr>
        <w:ind w:left="1532" w:hanging="360"/>
      </w:pPr>
      <w:rPr>
        <w:rFonts w:ascii="Arial" w:hAnsi="Arial"/>
        <w:b w:val="0"/>
        <w:color w:val="3B3B3B"/>
        <w:w w:val="219"/>
        <w:sz w:val="20"/>
      </w:r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548" w:hanging="360"/>
      </w:pPr>
    </w:lvl>
    <w:lvl w:ilvl="4">
      <w:numFmt w:val="bullet"/>
      <w:lvlText w:val="•"/>
      <w:lvlJc w:val="left"/>
      <w:pPr>
        <w:ind w:left="4556" w:hanging="360"/>
      </w:pPr>
    </w:lvl>
    <w:lvl w:ilvl="5">
      <w:numFmt w:val="bullet"/>
      <w:lvlText w:val="•"/>
      <w:lvlJc w:val="left"/>
      <w:pPr>
        <w:ind w:left="5564" w:hanging="360"/>
      </w:pPr>
    </w:lvl>
    <w:lvl w:ilvl="6">
      <w:numFmt w:val="bullet"/>
      <w:lvlText w:val="•"/>
      <w:lvlJc w:val="left"/>
      <w:pPr>
        <w:ind w:left="6572" w:hanging="360"/>
      </w:pPr>
    </w:lvl>
    <w:lvl w:ilvl="7">
      <w:numFmt w:val="bullet"/>
      <w:lvlText w:val="•"/>
      <w:lvlJc w:val="left"/>
      <w:pPr>
        <w:ind w:left="7580" w:hanging="360"/>
      </w:pPr>
    </w:lvl>
    <w:lvl w:ilvl="8">
      <w:numFmt w:val="bullet"/>
      <w:lvlText w:val="•"/>
      <w:lvlJc w:val="left"/>
      <w:pPr>
        <w:ind w:left="858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6" w:hanging="341"/>
      </w:pPr>
      <w:rPr>
        <w:rFonts w:ascii="Arial" w:hAnsi="Arial" w:cs="Arial"/>
        <w:b w:val="0"/>
        <w:bCs w:val="0"/>
        <w:color w:val="262626"/>
        <w:w w:val="110"/>
        <w:sz w:val="20"/>
        <w:szCs w:val="20"/>
      </w:rPr>
    </w:lvl>
    <w:lvl w:ilvl="1">
      <w:numFmt w:val="bullet"/>
      <w:lvlText w:val="-"/>
      <w:lvlJc w:val="left"/>
      <w:pPr>
        <w:ind w:left="692" w:hanging="135"/>
      </w:pPr>
      <w:rPr>
        <w:rFonts w:ascii="Arial" w:hAnsi="Arial"/>
        <w:b w:val="0"/>
        <w:color w:val="232323"/>
        <w:w w:val="99"/>
        <w:sz w:val="21"/>
      </w:rPr>
    </w:lvl>
    <w:lvl w:ilvl="2">
      <w:numFmt w:val="bullet"/>
      <w:lvlText w:val="•"/>
      <w:lvlJc w:val="left"/>
      <w:pPr>
        <w:ind w:left="1790" w:hanging="135"/>
      </w:pPr>
    </w:lvl>
    <w:lvl w:ilvl="3">
      <w:numFmt w:val="bullet"/>
      <w:lvlText w:val="•"/>
      <w:lvlJc w:val="left"/>
      <w:pPr>
        <w:ind w:left="2888" w:hanging="135"/>
      </w:pPr>
    </w:lvl>
    <w:lvl w:ilvl="4">
      <w:numFmt w:val="bullet"/>
      <w:lvlText w:val="•"/>
      <w:lvlJc w:val="left"/>
      <w:pPr>
        <w:ind w:left="3986" w:hanging="135"/>
      </w:pPr>
    </w:lvl>
    <w:lvl w:ilvl="5">
      <w:numFmt w:val="bullet"/>
      <w:lvlText w:val="•"/>
      <w:lvlJc w:val="left"/>
      <w:pPr>
        <w:ind w:left="5084" w:hanging="135"/>
      </w:pPr>
    </w:lvl>
    <w:lvl w:ilvl="6">
      <w:numFmt w:val="bullet"/>
      <w:lvlText w:val="•"/>
      <w:lvlJc w:val="left"/>
      <w:pPr>
        <w:ind w:left="6182" w:hanging="135"/>
      </w:pPr>
    </w:lvl>
    <w:lvl w:ilvl="7">
      <w:numFmt w:val="bullet"/>
      <w:lvlText w:val="•"/>
      <w:lvlJc w:val="left"/>
      <w:pPr>
        <w:ind w:left="7280" w:hanging="135"/>
      </w:pPr>
    </w:lvl>
    <w:lvl w:ilvl="8">
      <w:numFmt w:val="bullet"/>
      <w:lvlText w:val="•"/>
      <w:lvlJc w:val="left"/>
      <w:pPr>
        <w:ind w:left="8378" w:hanging="135"/>
      </w:pPr>
    </w:lvl>
  </w:abstractNum>
  <w:abstractNum w:abstractNumId="4" w15:restartNumberingAfterBreak="0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543" w:hanging="351"/>
      </w:pPr>
      <w:rPr>
        <w:rFonts w:ascii="Arial" w:hAnsi="Arial" w:cs="Arial"/>
        <w:b w:val="0"/>
        <w:bCs w:val="0"/>
        <w:color w:val="232323"/>
        <w:w w:val="96"/>
        <w:sz w:val="21"/>
        <w:szCs w:val="21"/>
      </w:rPr>
    </w:lvl>
    <w:lvl w:ilvl="1">
      <w:numFmt w:val="bullet"/>
      <w:lvlText w:val="•"/>
      <w:lvlJc w:val="left"/>
      <w:pPr>
        <w:ind w:left="1549" w:hanging="351"/>
      </w:pPr>
    </w:lvl>
    <w:lvl w:ilvl="2">
      <w:numFmt w:val="bullet"/>
      <w:lvlText w:val="•"/>
      <w:lvlJc w:val="left"/>
      <w:pPr>
        <w:ind w:left="2555" w:hanging="351"/>
      </w:pPr>
    </w:lvl>
    <w:lvl w:ilvl="3">
      <w:numFmt w:val="bullet"/>
      <w:lvlText w:val="•"/>
      <w:lvlJc w:val="left"/>
      <w:pPr>
        <w:ind w:left="3561" w:hanging="351"/>
      </w:pPr>
    </w:lvl>
    <w:lvl w:ilvl="4">
      <w:numFmt w:val="bullet"/>
      <w:lvlText w:val="•"/>
      <w:lvlJc w:val="left"/>
      <w:pPr>
        <w:ind w:left="4567" w:hanging="351"/>
      </w:pPr>
    </w:lvl>
    <w:lvl w:ilvl="5">
      <w:numFmt w:val="bullet"/>
      <w:lvlText w:val="•"/>
      <w:lvlJc w:val="left"/>
      <w:pPr>
        <w:ind w:left="5573" w:hanging="351"/>
      </w:pPr>
    </w:lvl>
    <w:lvl w:ilvl="6">
      <w:numFmt w:val="bullet"/>
      <w:lvlText w:val="•"/>
      <w:lvlJc w:val="left"/>
      <w:pPr>
        <w:ind w:left="6579" w:hanging="351"/>
      </w:pPr>
    </w:lvl>
    <w:lvl w:ilvl="7">
      <w:numFmt w:val="bullet"/>
      <w:lvlText w:val="•"/>
      <w:lvlJc w:val="left"/>
      <w:pPr>
        <w:ind w:left="7585" w:hanging="351"/>
      </w:pPr>
    </w:lvl>
    <w:lvl w:ilvl="8">
      <w:numFmt w:val="bullet"/>
      <w:lvlText w:val="•"/>
      <w:lvlJc w:val="left"/>
      <w:pPr>
        <w:ind w:left="8591" w:hanging="351"/>
      </w:pPr>
    </w:lvl>
  </w:abstractNum>
  <w:abstractNum w:abstractNumId="5" w15:restartNumberingAfterBreak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524" w:hanging="360"/>
      </w:pPr>
      <w:rPr>
        <w:rFonts w:ascii="Arial" w:hAnsi="Arial" w:cs="Arial"/>
        <w:b w:val="0"/>
        <w:bCs w:val="0"/>
        <w:color w:val="232323"/>
        <w:w w:val="105"/>
        <w:sz w:val="21"/>
        <w:szCs w:val="21"/>
      </w:rPr>
    </w:lvl>
    <w:lvl w:ilvl="1">
      <w:start w:val="1"/>
      <w:numFmt w:val="lowerLetter"/>
      <w:lvlText w:val="%2."/>
      <w:lvlJc w:val="left"/>
      <w:pPr>
        <w:ind w:left="864" w:hanging="351"/>
      </w:pPr>
      <w:rPr>
        <w:rFonts w:ascii="Arial" w:hAnsi="Arial" w:cs="Arial"/>
        <w:b w:val="0"/>
        <w:bCs w:val="0"/>
        <w:color w:val="232323"/>
        <w:w w:val="97"/>
        <w:sz w:val="21"/>
        <w:szCs w:val="21"/>
      </w:rPr>
    </w:lvl>
    <w:lvl w:ilvl="2">
      <w:numFmt w:val="bullet"/>
      <w:lvlText w:val="•"/>
      <w:lvlJc w:val="left"/>
      <w:pPr>
        <w:ind w:left="864" w:hanging="351"/>
      </w:pPr>
    </w:lvl>
    <w:lvl w:ilvl="3">
      <w:numFmt w:val="bullet"/>
      <w:lvlText w:val="•"/>
      <w:lvlJc w:val="left"/>
      <w:pPr>
        <w:ind w:left="2082" w:hanging="351"/>
      </w:pPr>
    </w:lvl>
    <w:lvl w:ilvl="4">
      <w:numFmt w:val="bullet"/>
      <w:lvlText w:val="•"/>
      <w:lvlJc w:val="left"/>
      <w:pPr>
        <w:ind w:left="3299" w:hanging="351"/>
      </w:pPr>
    </w:lvl>
    <w:lvl w:ilvl="5">
      <w:numFmt w:val="bullet"/>
      <w:lvlText w:val="•"/>
      <w:lvlJc w:val="left"/>
      <w:pPr>
        <w:ind w:left="4517" w:hanging="351"/>
      </w:pPr>
    </w:lvl>
    <w:lvl w:ilvl="6">
      <w:numFmt w:val="bullet"/>
      <w:lvlText w:val="•"/>
      <w:lvlJc w:val="left"/>
      <w:pPr>
        <w:ind w:left="5734" w:hanging="351"/>
      </w:pPr>
    </w:lvl>
    <w:lvl w:ilvl="7">
      <w:numFmt w:val="bullet"/>
      <w:lvlText w:val="•"/>
      <w:lvlJc w:val="left"/>
      <w:pPr>
        <w:ind w:left="6951" w:hanging="351"/>
      </w:pPr>
    </w:lvl>
    <w:lvl w:ilvl="8">
      <w:numFmt w:val="bullet"/>
      <w:lvlText w:val="•"/>
      <w:lvlJc w:val="left"/>
      <w:pPr>
        <w:ind w:left="8169" w:hanging="351"/>
      </w:pPr>
    </w:lvl>
  </w:abstractNum>
  <w:abstractNum w:abstractNumId="6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29" w:hanging="192"/>
      </w:pPr>
      <w:rPr>
        <w:rFonts w:ascii="Arial" w:hAnsi="Arial"/>
        <w:b w:val="0"/>
        <w:color w:val="414141"/>
        <w:w w:val="99"/>
        <w:sz w:val="21"/>
      </w:rPr>
    </w:lvl>
    <w:lvl w:ilvl="1">
      <w:numFmt w:val="bullet"/>
      <w:lvlText w:val="•"/>
      <w:lvlJc w:val="left"/>
      <w:pPr>
        <w:ind w:left="1211" w:hanging="192"/>
      </w:pPr>
    </w:lvl>
    <w:lvl w:ilvl="2">
      <w:numFmt w:val="bullet"/>
      <w:lvlText w:val="•"/>
      <w:lvlJc w:val="left"/>
      <w:pPr>
        <w:ind w:left="2292" w:hanging="192"/>
      </w:pPr>
    </w:lvl>
    <w:lvl w:ilvl="3">
      <w:numFmt w:val="bullet"/>
      <w:lvlText w:val="•"/>
      <w:lvlJc w:val="left"/>
      <w:pPr>
        <w:ind w:left="3373" w:hanging="192"/>
      </w:pPr>
    </w:lvl>
    <w:lvl w:ilvl="4">
      <w:numFmt w:val="bullet"/>
      <w:lvlText w:val="•"/>
      <w:lvlJc w:val="left"/>
      <w:pPr>
        <w:ind w:left="4455" w:hanging="192"/>
      </w:pPr>
    </w:lvl>
    <w:lvl w:ilvl="5">
      <w:numFmt w:val="bullet"/>
      <w:lvlText w:val="•"/>
      <w:lvlJc w:val="left"/>
      <w:pPr>
        <w:ind w:left="5536" w:hanging="192"/>
      </w:pPr>
    </w:lvl>
    <w:lvl w:ilvl="6">
      <w:numFmt w:val="bullet"/>
      <w:lvlText w:val="•"/>
      <w:lvlJc w:val="left"/>
      <w:pPr>
        <w:ind w:left="6618" w:hanging="192"/>
      </w:pPr>
    </w:lvl>
    <w:lvl w:ilvl="7">
      <w:numFmt w:val="bullet"/>
      <w:lvlText w:val="•"/>
      <w:lvlJc w:val="left"/>
      <w:pPr>
        <w:ind w:left="7699" w:hanging="192"/>
      </w:pPr>
    </w:lvl>
    <w:lvl w:ilvl="8">
      <w:numFmt w:val="bullet"/>
      <w:lvlText w:val="•"/>
      <w:lvlJc w:val="left"/>
      <w:pPr>
        <w:ind w:left="8781" w:hanging="192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50"/>
    <w:rsid w:val="00275850"/>
    <w:rsid w:val="003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5E5DC85"/>
  <w15:chartTrackingRefBased/>
  <w15:docId w15:val="{C5D51C45-F69A-449A-8561-1A8305D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E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E0E99"/>
    <w:pPr>
      <w:outlineLvl w:val="0"/>
    </w:pPr>
    <w:rPr>
      <w:rFonts w:ascii="Arial" w:eastAsia="Times New Roman" w:hAnsi="Arial" w:cs="Arial"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3E0E99"/>
    <w:pPr>
      <w:spacing w:before="33"/>
      <w:ind w:left="107"/>
      <w:outlineLvl w:val="1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E0E99"/>
    <w:rPr>
      <w:rFonts w:ascii="Arial" w:eastAsia="Times New Roman" w:hAnsi="Arial" w:cs="Arial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E0E99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0E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0E99"/>
    <w:rPr>
      <w:color w:val="800080"/>
      <w:u w:val="single"/>
    </w:rPr>
  </w:style>
  <w:style w:type="paragraph" w:customStyle="1" w:styleId="msonormal0">
    <w:name w:val="msonormal"/>
    <w:basedOn w:val="Normalny"/>
    <w:rsid w:val="003E0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E0E99"/>
    <w:pPr>
      <w:ind w:left="115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E0E99"/>
    <w:rPr>
      <w:rFonts w:ascii="Arial" w:eastAsiaTheme="minorEastAsia" w:hAnsi="Arial" w:cs="Arial"/>
      <w:sz w:val="21"/>
      <w:szCs w:val="21"/>
      <w:lang w:eastAsia="pl-PL"/>
    </w:rPr>
  </w:style>
  <w:style w:type="paragraph" w:styleId="Bezodstpw">
    <w:name w:val="No Spacing"/>
    <w:uiPriority w:val="1"/>
    <w:qFormat/>
    <w:rsid w:val="003E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E0E99"/>
  </w:style>
  <w:style w:type="paragraph" w:customStyle="1" w:styleId="TableParagraph">
    <w:name w:val="Table Paragraph"/>
    <w:basedOn w:val="Normalny"/>
    <w:uiPriority w:val="1"/>
    <w:qFormat/>
    <w:rsid w:val="003E0E99"/>
  </w:style>
  <w:style w:type="character" w:customStyle="1" w:styleId="Nierozpoznanawzmianka1">
    <w:name w:val="Nierozpoznana wzmianka1"/>
    <w:basedOn w:val="Domylnaczcionkaakapitu"/>
    <w:uiPriority w:val="99"/>
    <w:semiHidden/>
    <w:rsid w:val="003E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tar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tarczyn.pl" TargetMode="External"/><Relationship Id="rId5" Type="http://schemas.openxmlformats.org/officeDocument/2006/relationships/hyperlink" Target="mailto:tarpol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Kohn</dc:creator>
  <cp:keywords/>
  <dc:description/>
  <cp:lastModifiedBy>Alfred Kohn</cp:lastModifiedBy>
  <cp:revision>2</cp:revision>
  <dcterms:created xsi:type="dcterms:W3CDTF">2021-11-01T12:29:00Z</dcterms:created>
  <dcterms:modified xsi:type="dcterms:W3CDTF">2021-11-01T12:33:00Z</dcterms:modified>
</cp:coreProperties>
</file>